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FC6" w:rsidRPr="00573B48" w:rsidRDefault="00D77FC6" w:rsidP="00C63381">
      <w:pPr>
        <w:jc w:val="center"/>
        <w:rPr>
          <w:rFonts w:asciiTheme="minorHAnsi" w:eastAsia="Verdana" w:hAnsiTheme="minorHAnsi"/>
          <w:b/>
          <w:sz w:val="20"/>
          <w:szCs w:val="20"/>
        </w:rPr>
      </w:pPr>
      <w:r w:rsidRPr="00573B48">
        <w:rPr>
          <w:rFonts w:asciiTheme="minorHAnsi" w:eastAsia="Verdana" w:hAnsiTheme="minorHAnsi"/>
          <w:b/>
          <w:sz w:val="20"/>
          <w:szCs w:val="20"/>
        </w:rPr>
        <w:t>FONDI STRUTTURALI EUROPEI - PROGRAMMA OPERATIVO NAZIONALE</w:t>
      </w:r>
    </w:p>
    <w:p w:rsidR="00C63381" w:rsidRPr="00573B48" w:rsidRDefault="00061A0D" w:rsidP="00C63381">
      <w:pPr>
        <w:jc w:val="center"/>
        <w:rPr>
          <w:rFonts w:asciiTheme="minorHAnsi" w:hAnsiTheme="minorHAnsi"/>
          <w:b/>
          <w:sz w:val="16"/>
          <w:szCs w:val="16"/>
          <w:lang w:eastAsia="en-US"/>
        </w:rPr>
      </w:pPr>
      <w:r w:rsidRPr="00573B48">
        <w:rPr>
          <w:rFonts w:asciiTheme="minorHAnsi" w:eastAsia="Verdana" w:hAnsiTheme="minorHAnsi"/>
          <w:b/>
          <w:sz w:val="16"/>
          <w:szCs w:val="16"/>
        </w:rPr>
        <w:t>“</w:t>
      </w:r>
      <w:r w:rsidRPr="00573B48">
        <w:rPr>
          <w:rFonts w:asciiTheme="minorHAnsi" w:hAnsiTheme="minorHAnsi"/>
          <w:b/>
          <w:sz w:val="16"/>
          <w:szCs w:val="16"/>
          <w:lang w:eastAsia="en-US"/>
        </w:rPr>
        <w:t xml:space="preserve">Programma Operativo Nazionale “Per la scuola, competenze e ambienti per l’apprendimento” 2014-2020. Asse I – Istruzione – Fondo Sociale Europeo (FSE) Obiettivo Specifico 10.2 –Azione 10.2.2 (Azioni di integrazione e potenziamento delle aree disciplinari di base (lingua italiana, lingue straniere, matematica, scienze, ecc.) con particolare riferimento al primo ciclo e al secondo ciclo) </w:t>
      </w:r>
    </w:p>
    <w:p w:rsidR="00061A0D" w:rsidRPr="00573B48" w:rsidRDefault="00C63381" w:rsidP="00C63381">
      <w:pPr>
        <w:jc w:val="center"/>
        <w:rPr>
          <w:rFonts w:asciiTheme="minorHAnsi" w:hAnsiTheme="minorHAnsi"/>
          <w:b/>
          <w:sz w:val="16"/>
          <w:szCs w:val="16"/>
          <w:lang w:eastAsia="en-US"/>
        </w:rPr>
      </w:pPr>
      <w:r w:rsidRPr="00573B48">
        <w:rPr>
          <w:rFonts w:asciiTheme="minorHAnsi" w:hAnsiTheme="minorHAnsi"/>
          <w:b/>
          <w:sz w:val="16"/>
          <w:szCs w:val="16"/>
          <w:lang w:eastAsia="en-US"/>
        </w:rPr>
        <w:t>A</w:t>
      </w:r>
      <w:r w:rsidR="00061A0D" w:rsidRPr="00573B48">
        <w:rPr>
          <w:rFonts w:asciiTheme="minorHAnsi" w:hAnsiTheme="minorHAnsi"/>
          <w:b/>
          <w:sz w:val="16"/>
          <w:szCs w:val="16"/>
          <w:lang w:eastAsia="en-US"/>
        </w:rPr>
        <w:t xml:space="preserve">vviso AOODGEFID </w:t>
      </w:r>
      <w:proofErr w:type="spellStart"/>
      <w:r w:rsidR="00061A0D" w:rsidRPr="00573B48">
        <w:rPr>
          <w:rFonts w:asciiTheme="minorHAnsi" w:hAnsiTheme="minorHAnsi"/>
          <w:b/>
          <w:sz w:val="16"/>
          <w:szCs w:val="16"/>
          <w:lang w:eastAsia="en-US"/>
        </w:rPr>
        <w:t>prot</w:t>
      </w:r>
      <w:proofErr w:type="spellEnd"/>
      <w:r w:rsidR="00061A0D" w:rsidRPr="00573B48">
        <w:rPr>
          <w:rFonts w:asciiTheme="minorHAnsi" w:hAnsiTheme="minorHAnsi"/>
          <w:b/>
          <w:sz w:val="16"/>
          <w:szCs w:val="16"/>
          <w:lang w:eastAsia="en-US"/>
        </w:rPr>
        <w:t>. n. 1953 del 21/02/2017. Competenze di base.</w:t>
      </w:r>
    </w:p>
    <w:p w:rsidR="006E7CD2" w:rsidRPr="00573B48" w:rsidRDefault="006E7CD2" w:rsidP="006E7CD2">
      <w:pPr>
        <w:spacing w:line="357" w:lineRule="auto"/>
        <w:ind w:right="20"/>
        <w:jc w:val="center"/>
        <w:rPr>
          <w:rFonts w:asciiTheme="minorHAnsi" w:hAnsiTheme="minorHAnsi" w:cs="Calibri"/>
          <w:b/>
          <w:sz w:val="16"/>
          <w:szCs w:val="16"/>
        </w:rPr>
      </w:pPr>
      <w:r w:rsidRPr="00573B48">
        <w:rPr>
          <w:rFonts w:asciiTheme="minorHAnsi" w:eastAsia="Verdana" w:hAnsiTheme="minorHAnsi"/>
          <w:sz w:val="16"/>
          <w:szCs w:val="16"/>
        </w:rPr>
        <w:t xml:space="preserve">Titolo progetto </w:t>
      </w:r>
      <w:r w:rsidRPr="00573B48">
        <w:rPr>
          <w:rFonts w:asciiTheme="minorHAnsi" w:hAnsiTheme="minorHAnsi" w:cs="Calibri"/>
          <w:b/>
          <w:sz w:val="16"/>
          <w:szCs w:val="16"/>
        </w:rPr>
        <w:t xml:space="preserve">“CRESCERE IN ALLEGRIA - BIS”       </w:t>
      </w:r>
    </w:p>
    <w:p w:rsidR="00573B48" w:rsidRPr="00573B48" w:rsidRDefault="006E7CD2" w:rsidP="00573B48">
      <w:pPr>
        <w:spacing w:line="360" w:lineRule="auto"/>
        <w:ind w:right="20"/>
        <w:jc w:val="center"/>
        <w:rPr>
          <w:rFonts w:asciiTheme="minorHAnsi" w:hAnsiTheme="minorHAnsi" w:cs="Calibri"/>
          <w:b/>
          <w:sz w:val="20"/>
          <w:szCs w:val="20"/>
        </w:rPr>
      </w:pPr>
      <w:r w:rsidRPr="00573B48">
        <w:rPr>
          <w:rFonts w:asciiTheme="minorHAnsi" w:hAnsiTheme="minorHAnsi" w:cs="Calibri"/>
          <w:b/>
          <w:sz w:val="20"/>
          <w:szCs w:val="20"/>
        </w:rPr>
        <w:t>PROGETTO 10.2.2A-FSEPON-SI-2017-610</w:t>
      </w:r>
    </w:p>
    <w:p w:rsidR="006E7CD2" w:rsidRPr="00BB0E16" w:rsidRDefault="006E7CD2" w:rsidP="007C2FEC">
      <w:pPr>
        <w:autoSpaceDE w:val="0"/>
        <w:autoSpaceDN w:val="0"/>
        <w:adjustRightInd w:val="0"/>
        <w:spacing w:line="360" w:lineRule="auto"/>
        <w:rPr>
          <w:rFonts w:asciiTheme="minorHAnsi" w:hAnsiTheme="minorHAnsi" w:cs="Calibri"/>
          <w:b/>
          <w:sz w:val="20"/>
          <w:szCs w:val="20"/>
        </w:rPr>
      </w:pPr>
      <w:r w:rsidRPr="00BB0E16">
        <w:rPr>
          <w:rFonts w:asciiTheme="minorHAnsi" w:hAnsiTheme="minorHAnsi" w:cs="Calibri"/>
          <w:b/>
          <w:sz w:val="20"/>
          <w:szCs w:val="20"/>
        </w:rPr>
        <w:t xml:space="preserve"> </w:t>
      </w:r>
      <w:r w:rsidR="00573B48" w:rsidRPr="00BB0E16">
        <w:rPr>
          <w:rFonts w:asciiTheme="minorHAnsi" w:hAnsiTheme="minorHAnsi" w:cs="Calibri"/>
          <w:b/>
          <w:sz w:val="20"/>
          <w:szCs w:val="20"/>
        </w:rPr>
        <w:t xml:space="preserve">CIG: </w:t>
      </w:r>
      <w:r w:rsidRPr="00BB0E16">
        <w:rPr>
          <w:rFonts w:asciiTheme="minorHAnsi" w:hAnsiTheme="minorHAnsi" w:cs="Calibri"/>
          <w:b/>
          <w:sz w:val="20"/>
          <w:szCs w:val="20"/>
        </w:rPr>
        <w:t xml:space="preserve"> </w:t>
      </w:r>
      <w:r w:rsidR="00BB0E16" w:rsidRPr="00BB0E16">
        <w:rPr>
          <w:rFonts w:asciiTheme="minorHAnsi" w:hAnsiTheme="minorHAnsi" w:cstheme="minorHAnsi"/>
          <w:b/>
          <w:sz w:val="20"/>
          <w:szCs w:val="20"/>
        </w:rPr>
        <w:t>ZC025A813F</w:t>
      </w:r>
      <w:r w:rsidR="00573B48" w:rsidRPr="00BB0E16">
        <w:rPr>
          <w:rFonts w:asciiTheme="minorHAnsi" w:hAnsiTheme="minorHAnsi" w:cs="Calibri"/>
          <w:b/>
          <w:sz w:val="20"/>
          <w:szCs w:val="20"/>
        </w:rPr>
        <w:t xml:space="preserve">                                       </w:t>
      </w:r>
      <w:r w:rsidRPr="00BB0E16">
        <w:rPr>
          <w:rFonts w:asciiTheme="minorHAnsi" w:hAnsiTheme="minorHAnsi" w:cs="Calibri"/>
          <w:b/>
          <w:sz w:val="20"/>
          <w:szCs w:val="20"/>
        </w:rPr>
        <w:t xml:space="preserve">        </w:t>
      </w:r>
      <w:r w:rsidR="00573B48" w:rsidRPr="00BB0E16">
        <w:rPr>
          <w:rFonts w:asciiTheme="minorHAnsi" w:hAnsiTheme="minorHAnsi" w:cs="Calibri"/>
          <w:b/>
          <w:sz w:val="20"/>
          <w:szCs w:val="20"/>
        </w:rPr>
        <w:t xml:space="preserve">                                                                     </w:t>
      </w:r>
      <w:r w:rsidRPr="00BB0E16">
        <w:rPr>
          <w:rFonts w:asciiTheme="minorHAnsi" w:hAnsiTheme="minorHAnsi" w:cs="Calibri"/>
          <w:b/>
          <w:sz w:val="20"/>
          <w:szCs w:val="20"/>
        </w:rPr>
        <w:t xml:space="preserve"> CUP:  J75B18000010007</w:t>
      </w:r>
    </w:p>
    <w:p w:rsidR="00573B48" w:rsidRPr="00573B48" w:rsidRDefault="00573B48" w:rsidP="00573B48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  <w:r w:rsidRPr="00573B48">
        <w:rPr>
          <w:rFonts w:asciiTheme="minorHAnsi" w:hAnsiTheme="minorHAnsi"/>
          <w:b/>
          <w:bCs/>
        </w:rPr>
        <w:t xml:space="preserve">DOMANDA </w:t>
      </w:r>
      <w:proofErr w:type="spellStart"/>
      <w:r w:rsidRPr="00573B48">
        <w:rPr>
          <w:rFonts w:asciiTheme="minorHAnsi" w:hAnsiTheme="minorHAnsi"/>
          <w:b/>
          <w:bCs/>
        </w:rPr>
        <w:t>DI</w:t>
      </w:r>
      <w:proofErr w:type="spellEnd"/>
      <w:r w:rsidRPr="00573B48">
        <w:rPr>
          <w:rFonts w:asciiTheme="minorHAnsi" w:hAnsiTheme="minorHAnsi"/>
          <w:b/>
          <w:bCs/>
        </w:rPr>
        <w:t xml:space="preserve"> PARTECIPAZIONE A</w:t>
      </w:r>
      <w:bookmarkStart w:id="0" w:name="_GoBack"/>
      <w:bookmarkEnd w:id="0"/>
      <w:r w:rsidRPr="00573B48">
        <w:rPr>
          <w:rFonts w:asciiTheme="minorHAnsi" w:hAnsiTheme="minorHAnsi"/>
          <w:b/>
          <w:bCs/>
        </w:rPr>
        <w:t xml:space="preserve">LLA MANIFESTAZIONE </w:t>
      </w:r>
      <w:proofErr w:type="spellStart"/>
      <w:r w:rsidRPr="00573B48">
        <w:rPr>
          <w:rFonts w:asciiTheme="minorHAnsi" w:hAnsiTheme="minorHAnsi"/>
          <w:b/>
          <w:bCs/>
        </w:rPr>
        <w:t>DI</w:t>
      </w:r>
      <w:proofErr w:type="spellEnd"/>
      <w:r w:rsidRPr="00573B48">
        <w:rPr>
          <w:rFonts w:asciiTheme="minorHAnsi" w:hAnsiTheme="minorHAnsi"/>
          <w:b/>
          <w:bCs/>
        </w:rPr>
        <w:t xml:space="preserve"> INTERESSE</w:t>
      </w:r>
    </w:p>
    <w:p w:rsidR="00573B48" w:rsidRPr="00A52A3E" w:rsidRDefault="00573B48" w:rsidP="00573B48">
      <w:pPr>
        <w:autoSpaceDE w:val="0"/>
        <w:autoSpaceDN w:val="0"/>
        <w:adjustRightInd w:val="0"/>
        <w:rPr>
          <w:sz w:val="21"/>
          <w:szCs w:val="21"/>
        </w:rPr>
      </w:pPr>
    </w:p>
    <w:p w:rsidR="00573B48" w:rsidRPr="00573B48" w:rsidRDefault="00573B48" w:rsidP="00573B48">
      <w:pPr>
        <w:autoSpaceDE w:val="0"/>
        <w:autoSpaceDN w:val="0"/>
        <w:adjustRightInd w:val="0"/>
        <w:jc w:val="right"/>
        <w:rPr>
          <w:rFonts w:asciiTheme="minorHAnsi" w:hAnsiTheme="minorHAnsi"/>
          <w:b/>
          <w:bCs/>
          <w:sz w:val="22"/>
          <w:szCs w:val="22"/>
        </w:rPr>
      </w:pPr>
      <w:r w:rsidRPr="00573B48">
        <w:rPr>
          <w:rFonts w:asciiTheme="minorHAnsi" w:hAnsiTheme="minorHAnsi"/>
          <w:b/>
          <w:bCs/>
          <w:sz w:val="22"/>
          <w:szCs w:val="22"/>
        </w:rPr>
        <w:t>Al Dirigente Scolastico dell’</w:t>
      </w:r>
      <w:proofErr w:type="spellStart"/>
      <w:r w:rsidRPr="00573B48">
        <w:rPr>
          <w:rFonts w:asciiTheme="minorHAnsi" w:hAnsiTheme="minorHAnsi"/>
          <w:b/>
          <w:bCs/>
          <w:sz w:val="22"/>
          <w:szCs w:val="22"/>
        </w:rPr>
        <w:t>I.C.S.</w:t>
      </w:r>
      <w:proofErr w:type="spellEnd"/>
      <w:r w:rsidRPr="00573B48">
        <w:rPr>
          <w:rFonts w:asciiTheme="minorHAnsi" w:hAnsiTheme="minorHAnsi"/>
          <w:b/>
          <w:bCs/>
          <w:sz w:val="22"/>
          <w:szCs w:val="22"/>
        </w:rPr>
        <w:t xml:space="preserve"> “SPERONE-PERTINI”</w:t>
      </w:r>
    </w:p>
    <w:p w:rsidR="00573B48" w:rsidRPr="00573B48" w:rsidRDefault="00573B48" w:rsidP="00573B48">
      <w:pPr>
        <w:pStyle w:val="Paragrafoelenco"/>
        <w:widowControl/>
        <w:numPr>
          <w:ilvl w:val="0"/>
          <w:numId w:val="16"/>
        </w:numPr>
        <w:autoSpaceDE w:val="0"/>
        <w:autoSpaceDN w:val="0"/>
        <w:adjustRightInd w:val="0"/>
        <w:contextualSpacing/>
        <w:jc w:val="right"/>
        <w:rPr>
          <w:rFonts w:asciiTheme="minorHAnsi" w:hAnsiTheme="minorHAnsi"/>
          <w:b/>
          <w:bCs/>
        </w:rPr>
      </w:pPr>
      <w:r w:rsidRPr="00573B48">
        <w:rPr>
          <w:rFonts w:asciiTheme="minorHAnsi" w:hAnsiTheme="minorHAnsi"/>
          <w:b/>
          <w:bCs/>
        </w:rPr>
        <w:t>PALERMO-</w:t>
      </w:r>
    </w:p>
    <w:p w:rsidR="00573B48" w:rsidRPr="00A52A3E" w:rsidRDefault="00573B48" w:rsidP="00573B48">
      <w:pPr>
        <w:autoSpaceDE w:val="0"/>
        <w:autoSpaceDN w:val="0"/>
        <w:adjustRightInd w:val="0"/>
        <w:rPr>
          <w:b/>
          <w:bCs/>
        </w:rPr>
      </w:pPr>
    </w:p>
    <w:p w:rsidR="00573B48" w:rsidRDefault="00573B48" w:rsidP="00573B48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573B48">
        <w:rPr>
          <w:rFonts w:asciiTheme="minorHAnsi" w:hAnsiTheme="minorHAnsi"/>
          <w:sz w:val="22"/>
          <w:szCs w:val="22"/>
        </w:rPr>
        <w:t xml:space="preserve">II sottoscritto </w:t>
      </w:r>
      <w:proofErr w:type="spellStart"/>
      <w:r w:rsidRPr="00573B48">
        <w:rPr>
          <w:rFonts w:asciiTheme="minorHAnsi" w:hAnsiTheme="minorHAnsi"/>
          <w:sz w:val="22"/>
          <w:szCs w:val="22"/>
        </w:rPr>
        <w:t>……………………………………………………………………………</w:t>
      </w:r>
      <w:proofErr w:type="spellEnd"/>
      <w:r>
        <w:rPr>
          <w:rFonts w:asciiTheme="minorHAnsi" w:hAnsiTheme="minorHAnsi"/>
          <w:sz w:val="22"/>
          <w:szCs w:val="22"/>
        </w:rPr>
        <w:t xml:space="preserve">   </w:t>
      </w:r>
      <w:r w:rsidRPr="00573B48">
        <w:rPr>
          <w:rFonts w:asciiTheme="minorHAnsi" w:hAnsiTheme="minorHAnsi"/>
          <w:sz w:val="22"/>
          <w:szCs w:val="22"/>
        </w:rPr>
        <w:t xml:space="preserve">nato a </w:t>
      </w:r>
      <w:proofErr w:type="spellStart"/>
      <w:r w:rsidRPr="00573B48">
        <w:rPr>
          <w:rFonts w:asciiTheme="minorHAnsi" w:hAnsiTheme="minorHAnsi"/>
          <w:sz w:val="22"/>
          <w:szCs w:val="22"/>
        </w:rPr>
        <w:t>……………………………………….Prov.</w:t>
      </w:r>
      <w:proofErr w:type="spellEnd"/>
      <w:r w:rsidRPr="00573B48">
        <w:rPr>
          <w:rFonts w:asciiTheme="minorHAnsi" w:hAnsiTheme="minorHAnsi"/>
          <w:sz w:val="22"/>
          <w:szCs w:val="22"/>
        </w:rPr>
        <w:t xml:space="preserve"> </w:t>
      </w:r>
    </w:p>
    <w:p w:rsidR="00573B48" w:rsidRDefault="00573B48" w:rsidP="00573B48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573B48" w:rsidRDefault="00573B48" w:rsidP="00573B48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573B48">
        <w:rPr>
          <w:rFonts w:asciiTheme="minorHAnsi" w:hAnsiTheme="minorHAnsi"/>
          <w:sz w:val="22"/>
          <w:szCs w:val="22"/>
        </w:rPr>
        <w:t>(</w:t>
      </w:r>
      <w:proofErr w:type="spellStart"/>
      <w:r w:rsidRPr="00573B48">
        <w:rPr>
          <w:rFonts w:asciiTheme="minorHAnsi" w:hAnsiTheme="minorHAnsi"/>
          <w:sz w:val="22"/>
          <w:szCs w:val="22"/>
        </w:rPr>
        <w:t>…………………</w:t>
      </w:r>
      <w:proofErr w:type="spellEnd"/>
      <w:r w:rsidRPr="00573B48">
        <w:rPr>
          <w:rFonts w:asciiTheme="minorHAnsi" w:hAnsiTheme="minorHAnsi"/>
          <w:sz w:val="22"/>
          <w:szCs w:val="22"/>
        </w:rPr>
        <w:t xml:space="preserve"> ) il </w:t>
      </w:r>
      <w:proofErr w:type="spellStart"/>
      <w:r w:rsidRPr="00573B48">
        <w:rPr>
          <w:rFonts w:asciiTheme="minorHAnsi" w:hAnsiTheme="minorHAnsi"/>
          <w:sz w:val="22"/>
          <w:szCs w:val="22"/>
        </w:rPr>
        <w:t>…………………………</w:t>
      </w:r>
      <w:proofErr w:type="spellEnd"/>
      <w:r>
        <w:rPr>
          <w:rFonts w:asciiTheme="minorHAnsi" w:hAnsiTheme="minorHAnsi"/>
          <w:sz w:val="22"/>
          <w:szCs w:val="22"/>
        </w:rPr>
        <w:t xml:space="preserve">, </w:t>
      </w:r>
      <w:r w:rsidRPr="00573B48">
        <w:rPr>
          <w:rFonts w:asciiTheme="minorHAnsi" w:hAnsiTheme="minorHAnsi"/>
          <w:sz w:val="22"/>
          <w:szCs w:val="22"/>
        </w:rPr>
        <w:t xml:space="preserve">residente </w:t>
      </w:r>
      <w:proofErr w:type="spellStart"/>
      <w:r w:rsidRPr="00573B48">
        <w:rPr>
          <w:rFonts w:asciiTheme="minorHAnsi" w:hAnsiTheme="minorHAnsi"/>
          <w:sz w:val="22"/>
          <w:szCs w:val="22"/>
        </w:rPr>
        <w:t>a……………………………………………………………………………Prov</w:t>
      </w:r>
      <w:proofErr w:type="spellEnd"/>
      <w:r w:rsidRPr="00573B48">
        <w:rPr>
          <w:rFonts w:asciiTheme="minorHAnsi" w:hAnsiTheme="minorHAnsi"/>
          <w:sz w:val="22"/>
          <w:szCs w:val="22"/>
        </w:rPr>
        <w:t xml:space="preserve">. </w:t>
      </w:r>
    </w:p>
    <w:p w:rsidR="00573B48" w:rsidRDefault="00573B48" w:rsidP="00573B48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573B48" w:rsidRPr="00573B48" w:rsidRDefault="00573B48" w:rsidP="00573B48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573B48">
        <w:rPr>
          <w:rFonts w:asciiTheme="minorHAnsi" w:hAnsiTheme="minorHAnsi"/>
          <w:sz w:val="22"/>
          <w:szCs w:val="22"/>
        </w:rPr>
        <w:t>(</w:t>
      </w:r>
      <w:proofErr w:type="spellStart"/>
      <w:r w:rsidRPr="00573B48">
        <w:rPr>
          <w:rFonts w:asciiTheme="minorHAnsi" w:hAnsiTheme="minorHAnsi"/>
          <w:sz w:val="22"/>
          <w:szCs w:val="22"/>
        </w:rPr>
        <w:t>……………………</w:t>
      </w:r>
      <w:proofErr w:type="spellEnd"/>
      <w:r w:rsidRPr="00573B48">
        <w:rPr>
          <w:rFonts w:asciiTheme="minorHAnsi" w:hAnsiTheme="minorHAnsi"/>
          <w:sz w:val="22"/>
          <w:szCs w:val="22"/>
        </w:rPr>
        <w:t xml:space="preserve"> )</w:t>
      </w:r>
      <w:r>
        <w:rPr>
          <w:rFonts w:asciiTheme="minorHAnsi" w:hAnsiTheme="minorHAnsi"/>
          <w:sz w:val="22"/>
          <w:szCs w:val="22"/>
        </w:rPr>
        <w:t xml:space="preserve"> </w:t>
      </w:r>
      <w:r w:rsidRPr="00573B48">
        <w:rPr>
          <w:rFonts w:asciiTheme="minorHAnsi" w:hAnsiTheme="minorHAnsi"/>
          <w:sz w:val="22"/>
          <w:szCs w:val="22"/>
        </w:rPr>
        <w:t xml:space="preserve">in </w:t>
      </w:r>
      <w:proofErr w:type="spellStart"/>
      <w:r w:rsidRPr="00573B48">
        <w:rPr>
          <w:rFonts w:asciiTheme="minorHAnsi" w:hAnsiTheme="minorHAnsi"/>
          <w:sz w:val="22"/>
          <w:szCs w:val="22"/>
        </w:rPr>
        <w:t>Via………………………………………………………n…………Codice</w:t>
      </w:r>
      <w:proofErr w:type="spellEnd"/>
      <w:r w:rsidRPr="00573B48">
        <w:rPr>
          <w:rFonts w:asciiTheme="minorHAnsi" w:hAnsiTheme="minorHAnsi"/>
          <w:sz w:val="22"/>
          <w:szCs w:val="22"/>
        </w:rPr>
        <w:t xml:space="preserve"> Fiscale </w:t>
      </w:r>
      <w:proofErr w:type="spellStart"/>
      <w:r w:rsidRPr="00573B48">
        <w:rPr>
          <w:rFonts w:asciiTheme="minorHAnsi" w:hAnsiTheme="minorHAnsi"/>
          <w:sz w:val="22"/>
          <w:szCs w:val="22"/>
        </w:rPr>
        <w:t>…………………………</w:t>
      </w:r>
      <w:proofErr w:type="spellEnd"/>
      <w:r w:rsidRPr="00573B48">
        <w:rPr>
          <w:rFonts w:asciiTheme="minorHAnsi" w:hAnsiTheme="minorHAnsi"/>
          <w:sz w:val="22"/>
          <w:szCs w:val="22"/>
        </w:rPr>
        <w:t>..</w:t>
      </w:r>
    </w:p>
    <w:p w:rsidR="00573B48" w:rsidRPr="00573B48" w:rsidRDefault="00573B48" w:rsidP="00573B48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573B48" w:rsidRPr="00573B48" w:rsidRDefault="00573B48" w:rsidP="00573B48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proofErr w:type="spellStart"/>
      <w:r w:rsidRPr="00573B48">
        <w:rPr>
          <w:rFonts w:asciiTheme="minorHAnsi" w:hAnsiTheme="minorHAnsi"/>
          <w:sz w:val="22"/>
          <w:szCs w:val="22"/>
        </w:rPr>
        <w:t>N°</w:t>
      </w:r>
      <w:proofErr w:type="spellEnd"/>
      <w:r w:rsidRPr="00573B48">
        <w:rPr>
          <w:rFonts w:asciiTheme="minorHAnsi" w:hAnsiTheme="minorHAnsi"/>
          <w:sz w:val="22"/>
          <w:szCs w:val="22"/>
        </w:rPr>
        <w:t xml:space="preserve"> Tel Fisso………………………n° </w:t>
      </w:r>
      <w:proofErr w:type="spellStart"/>
      <w:r w:rsidRPr="00573B48">
        <w:rPr>
          <w:rFonts w:asciiTheme="minorHAnsi" w:hAnsiTheme="minorHAnsi"/>
          <w:sz w:val="22"/>
          <w:szCs w:val="22"/>
        </w:rPr>
        <w:t>tel</w:t>
      </w:r>
      <w:proofErr w:type="spellEnd"/>
      <w:r w:rsidRPr="00573B4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73B48">
        <w:rPr>
          <w:rFonts w:asciiTheme="minorHAnsi" w:hAnsiTheme="minorHAnsi"/>
          <w:sz w:val="22"/>
          <w:szCs w:val="22"/>
        </w:rPr>
        <w:t>cellulare…………………………</w:t>
      </w:r>
      <w:proofErr w:type="spellEnd"/>
    </w:p>
    <w:p w:rsidR="00573B48" w:rsidRPr="00573B48" w:rsidRDefault="00573B48" w:rsidP="00573B48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573B48" w:rsidRPr="00573B48" w:rsidRDefault="00573B48" w:rsidP="00573B48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573B48">
        <w:rPr>
          <w:rFonts w:asciiTheme="minorHAnsi" w:hAnsiTheme="minorHAnsi"/>
          <w:sz w:val="22"/>
          <w:szCs w:val="22"/>
        </w:rPr>
        <w:t xml:space="preserve">nella Qualità di Titolare/Rappresentante Legale della ditta/società </w:t>
      </w:r>
      <w:proofErr w:type="spellStart"/>
      <w:r w:rsidRPr="00573B48">
        <w:rPr>
          <w:rFonts w:asciiTheme="minorHAnsi" w:hAnsiTheme="minorHAnsi"/>
          <w:sz w:val="22"/>
          <w:szCs w:val="22"/>
        </w:rPr>
        <w:t>…………………………………………………</w:t>
      </w:r>
      <w:proofErr w:type="spellEnd"/>
    </w:p>
    <w:p w:rsidR="00573B48" w:rsidRPr="00573B48" w:rsidRDefault="00573B48" w:rsidP="00573B48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573B48" w:rsidRPr="00573B48" w:rsidRDefault="00573B48" w:rsidP="00573B48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573B48">
        <w:rPr>
          <w:rFonts w:asciiTheme="minorHAnsi" w:hAnsiTheme="minorHAnsi"/>
          <w:sz w:val="22"/>
          <w:szCs w:val="22"/>
        </w:rPr>
        <w:t xml:space="preserve">con sede </w:t>
      </w:r>
      <w:proofErr w:type="spellStart"/>
      <w:r w:rsidRPr="00573B48">
        <w:rPr>
          <w:rFonts w:asciiTheme="minorHAnsi" w:hAnsiTheme="minorHAnsi"/>
          <w:sz w:val="22"/>
          <w:szCs w:val="22"/>
        </w:rPr>
        <w:t>in……………………………………………</w:t>
      </w:r>
      <w:proofErr w:type="spellEnd"/>
      <w:r w:rsidRPr="00573B48">
        <w:rPr>
          <w:rFonts w:asciiTheme="minorHAnsi" w:hAnsiTheme="minorHAnsi"/>
          <w:sz w:val="22"/>
          <w:szCs w:val="22"/>
        </w:rPr>
        <w:t xml:space="preserve"> alla via </w:t>
      </w:r>
      <w:proofErr w:type="spellStart"/>
      <w:r w:rsidRPr="00573B48">
        <w:rPr>
          <w:rFonts w:asciiTheme="minorHAnsi" w:hAnsiTheme="minorHAnsi"/>
          <w:sz w:val="22"/>
          <w:szCs w:val="22"/>
        </w:rPr>
        <w:t>…………………………….……………………….</w:t>
      </w:r>
      <w:proofErr w:type="spellEnd"/>
    </w:p>
    <w:p w:rsidR="00573B48" w:rsidRPr="00573B48" w:rsidRDefault="00573B48" w:rsidP="00573B48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573B48" w:rsidRPr="00573B48" w:rsidRDefault="00573B48" w:rsidP="00573B48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proofErr w:type="spellStart"/>
      <w:r w:rsidRPr="00573B48">
        <w:rPr>
          <w:rFonts w:asciiTheme="minorHAnsi" w:hAnsiTheme="minorHAnsi"/>
          <w:sz w:val="22"/>
          <w:szCs w:val="22"/>
        </w:rPr>
        <w:t>P.IVA…………………………………………………………</w:t>
      </w:r>
      <w:proofErr w:type="spellEnd"/>
      <w:r w:rsidRPr="00573B48">
        <w:rPr>
          <w:rFonts w:asciiTheme="minorHAnsi" w:hAnsiTheme="minorHAnsi"/>
          <w:sz w:val="22"/>
          <w:szCs w:val="22"/>
        </w:rPr>
        <w:t xml:space="preserve">. C.F. : </w:t>
      </w:r>
      <w:proofErr w:type="spellStart"/>
      <w:r w:rsidRPr="00573B48">
        <w:rPr>
          <w:rFonts w:asciiTheme="minorHAnsi" w:hAnsiTheme="minorHAnsi"/>
          <w:sz w:val="22"/>
          <w:szCs w:val="22"/>
        </w:rPr>
        <w:t>…………….……………………………….</w:t>
      </w:r>
      <w:proofErr w:type="spellEnd"/>
      <w:r w:rsidRPr="00573B48">
        <w:rPr>
          <w:rFonts w:asciiTheme="minorHAnsi" w:hAnsiTheme="minorHAnsi"/>
          <w:sz w:val="22"/>
          <w:szCs w:val="22"/>
        </w:rPr>
        <w:t xml:space="preserve"> </w:t>
      </w:r>
    </w:p>
    <w:p w:rsidR="00573B48" w:rsidRPr="00573B48" w:rsidRDefault="00573B48" w:rsidP="00573B48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573B48" w:rsidRPr="00573B48" w:rsidRDefault="00573B48" w:rsidP="00573B48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proofErr w:type="spellStart"/>
      <w:r w:rsidRPr="00573B48">
        <w:rPr>
          <w:rFonts w:asciiTheme="minorHAnsi" w:hAnsiTheme="minorHAnsi"/>
          <w:sz w:val="22"/>
          <w:szCs w:val="22"/>
        </w:rPr>
        <w:t>email………………………………………………</w:t>
      </w:r>
      <w:proofErr w:type="spellEnd"/>
      <w:r w:rsidRPr="00573B48">
        <w:rPr>
          <w:rFonts w:asciiTheme="minorHAnsi" w:hAnsiTheme="minorHAnsi"/>
          <w:sz w:val="22"/>
          <w:szCs w:val="22"/>
        </w:rPr>
        <w:t>..</w:t>
      </w:r>
      <w:proofErr w:type="spellStart"/>
      <w:r w:rsidRPr="00573B48">
        <w:rPr>
          <w:rFonts w:asciiTheme="minorHAnsi" w:hAnsiTheme="minorHAnsi"/>
          <w:sz w:val="22"/>
          <w:szCs w:val="22"/>
        </w:rPr>
        <w:t>PEC…………………………………………………………</w:t>
      </w:r>
      <w:proofErr w:type="spellEnd"/>
    </w:p>
    <w:p w:rsidR="00573B48" w:rsidRPr="00573B48" w:rsidRDefault="00573B48" w:rsidP="00573B48">
      <w:pPr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</w:p>
    <w:p w:rsidR="00573B48" w:rsidRPr="00573B48" w:rsidRDefault="00573B48" w:rsidP="00573B48">
      <w:pPr>
        <w:autoSpaceDE w:val="0"/>
        <w:autoSpaceDN w:val="0"/>
        <w:adjustRightInd w:val="0"/>
        <w:rPr>
          <w:rFonts w:asciiTheme="minorHAnsi" w:hAnsiTheme="minorHAnsi" w:cs="Calibri"/>
        </w:rPr>
      </w:pPr>
      <w:r w:rsidRPr="00573B48">
        <w:rPr>
          <w:rFonts w:asciiTheme="minorHAnsi" w:hAnsiTheme="minorHAnsi" w:cs="Calibri"/>
        </w:rPr>
        <w:t>in riferimento all'Avviso esplorativo di Indagine di Mercato per la Manifestazione di interesse</w:t>
      </w:r>
    </w:p>
    <w:p w:rsidR="00573B48" w:rsidRPr="00573B48" w:rsidRDefault="00573B48" w:rsidP="00573B48">
      <w:pPr>
        <w:autoSpaceDE w:val="0"/>
        <w:autoSpaceDN w:val="0"/>
        <w:adjustRightInd w:val="0"/>
        <w:rPr>
          <w:rFonts w:asciiTheme="minorHAnsi" w:hAnsiTheme="minorHAnsi"/>
        </w:rPr>
      </w:pPr>
      <w:proofErr w:type="spellStart"/>
      <w:r w:rsidRPr="00573B48">
        <w:rPr>
          <w:rFonts w:asciiTheme="minorHAnsi" w:hAnsiTheme="minorHAnsi" w:cs="Calibri"/>
        </w:rPr>
        <w:t>prot</w:t>
      </w:r>
      <w:proofErr w:type="spellEnd"/>
      <w:r w:rsidRPr="00573B48">
        <w:rPr>
          <w:rFonts w:asciiTheme="minorHAnsi" w:hAnsiTheme="minorHAnsi" w:cs="Calibri"/>
        </w:rPr>
        <w:t>. n. _________________________ di questa Istituzione scolastica,</w:t>
      </w:r>
    </w:p>
    <w:p w:rsidR="00573B48" w:rsidRPr="00573B48" w:rsidRDefault="00573B48" w:rsidP="00573B48">
      <w:pPr>
        <w:autoSpaceDE w:val="0"/>
        <w:autoSpaceDN w:val="0"/>
        <w:adjustRightInd w:val="0"/>
        <w:jc w:val="center"/>
        <w:rPr>
          <w:rFonts w:asciiTheme="minorHAnsi" w:hAnsiTheme="minorHAnsi"/>
        </w:rPr>
      </w:pPr>
    </w:p>
    <w:p w:rsidR="00573B48" w:rsidRPr="00573B48" w:rsidRDefault="00573B48" w:rsidP="00573B48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</w:rPr>
      </w:pPr>
      <w:r w:rsidRPr="00573B48">
        <w:rPr>
          <w:rFonts w:asciiTheme="minorHAnsi" w:hAnsiTheme="minorHAnsi" w:cs="Calibri"/>
          <w:b/>
        </w:rPr>
        <w:t>MANIFESTA</w:t>
      </w:r>
    </w:p>
    <w:p w:rsidR="00573B48" w:rsidRPr="00573B48" w:rsidRDefault="00573B48" w:rsidP="00573B48">
      <w:pPr>
        <w:autoSpaceDE w:val="0"/>
        <w:autoSpaceDN w:val="0"/>
        <w:adjustRightInd w:val="0"/>
        <w:rPr>
          <w:rFonts w:asciiTheme="minorHAnsi" w:hAnsiTheme="minorHAnsi" w:cs="Calibri"/>
        </w:rPr>
      </w:pPr>
      <w:r w:rsidRPr="00573B48">
        <w:rPr>
          <w:rFonts w:asciiTheme="minorHAnsi" w:hAnsiTheme="minorHAnsi" w:cs="Calibri"/>
        </w:rPr>
        <w:t>Il proprio interesse a partecipare all'individuazione di partner, a titolo oneroso, per la realizzazione</w:t>
      </w:r>
    </w:p>
    <w:p w:rsidR="00573B48" w:rsidRPr="00573B48" w:rsidRDefault="00573B48" w:rsidP="00573B48">
      <w:pPr>
        <w:autoSpaceDE w:val="0"/>
        <w:autoSpaceDN w:val="0"/>
        <w:adjustRightInd w:val="0"/>
        <w:rPr>
          <w:rFonts w:asciiTheme="minorHAnsi" w:hAnsiTheme="minorHAnsi" w:cs="Calibri"/>
        </w:rPr>
      </w:pPr>
      <w:r w:rsidRPr="00573B48">
        <w:rPr>
          <w:rFonts w:asciiTheme="minorHAnsi" w:hAnsiTheme="minorHAnsi" w:cs="Calibri"/>
        </w:rPr>
        <w:t>delle azioni formative previste dalla proposta progettuale denominata</w:t>
      </w:r>
    </w:p>
    <w:p w:rsidR="00F1786B" w:rsidRPr="008C2F87" w:rsidRDefault="00945369" w:rsidP="00F1786B">
      <w:pPr>
        <w:widowControl w:val="0"/>
        <w:rPr>
          <w:rFonts w:asciiTheme="minorHAnsi" w:hAnsiTheme="minorHAnsi" w:cstheme="minorHAnsi"/>
          <w:b/>
        </w:rPr>
      </w:pPr>
      <w:r w:rsidRPr="00945369">
        <w:rPr>
          <w:rFonts w:asciiTheme="minorHAnsi" w:hAnsiTheme="minorHAnsi" w:cs="Calibri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04.3pt;margin-top:.15pt;width:10.4pt;height:10.95pt;z-index:251660288">
            <v:textbox>
              <w:txbxContent>
                <w:p w:rsidR="00573B48" w:rsidRDefault="00573B48" w:rsidP="00573B48"/>
              </w:txbxContent>
            </v:textbox>
          </v:shape>
        </w:pict>
      </w:r>
      <w:r w:rsidR="00F1786B" w:rsidRPr="008C2F87">
        <w:rPr>
          <w:rFonts w:asciiTheme="minorHAnsi" w:hAnsiTheme="minorHAnsi" w:cstheme="minorHAnsi"/>
          <w:b/>
        </w:rPr>
        <w:t xml:space="preserve">  </w:t>
      </w:r>
      <w:r w:rsidR="008C2F87" w:rsidRPr="008C2F87">
        <w:rPr>
          <w:rFonts w:asciiTheme="minorHAnsi" w:hAnsiTheme="minorHAnsi" w:cstheme="minorHAnsi"/>
          <w:b/>
        </w:rPr>
        <w:t xml:space="preserve">Competenze di base                                           </w:t>
      </w:r>
      <w:r w:rsidR="00F1786B" w:rsidRPr="008C2F87">
        <w:rPr>
          <w:rFonts w:asciiTheme="minorHAnsi" w:hAnsiTheme="minorHAnsi" w:cstheme="minorHAnsi"/>
          <w:b/>
        </w:rPr>
        <w:t xml:space="preserve">  </w:t>
      </w:r>
      <w:r w:rsidR="00BB0E16">
        <w:rPr>
          <w:rFonts w:asciiTheme="minorHAnsi" w:hAnsiTheme="minorHAnsi" w:cstheme="minorHAnsi"/>
          <w:b/>
        </w:rPr>
        <w:t>GIOCHIAMO CON LE FIGURE</w:t>
      </w:r>
    </w:p>
    <w:p w:rsidR="00573B48" w:rsidRPr="00573B48" w:rsidRDefault="00573B48" w:rsidP="00573B48">
      <w:pPr>
        <w:autoSpaceDE w:val="0"/>
        <w:autoSpaceDN w:val="0"/>
        <w:adjustRightInd w:val="0"/>
        <w:rPr>
          <w:rFonts w:asciiTheme="minorHAnsi" w:hAnsiTheme="minorHAnsi" w:cs="Calibri"/>
        </w:rPr>
      </w:pPr>
      <w:r w:rsidRPr="00573B48">
        <w:rPr>
          <w:rFonts w:asciiTheme="minorHAnsi" w:hAnsiTheme="minorHAnsi" w:cs="Calibri"/>
        </w:rPr>
        <w:t xml:space="preserve">Il sottoscritto autorizza il trattamento dei dati personali ai sensi del D. </w:t>
      </w:r>
      <w:proofErr w:type="spellStart"/>
      <w:r w:rsidRPr="00573B48">
        <w:rPr>
          <w:rFonts w:asciiTheme="minorHAnsi" w:hAnsiTheme="minorHAnsi" w:cs="Calibri"/>
        </w:rPr>
        <w:t>Lgs</w:t>
      </w:r>
      <w:proofErr w:type="spellEnd"/>
      <w:r w:rsidRPr="00573B48">
        <w:rPr>
          <w:rFonts w:asciiTheme="minorHAnsi" w:hAnsiTheme="minorHAnsi" w:cs="Calibri"/>
        </w:rPr>
        <w:t>. 196/03.</w:t>
      </w:r>
    </w:p>
    <w:p w:rsidR="00573B48" w:rsidRPr="00573B48" w:rsidRDefault="00573B48" w:rsidP="00573B48">
      <w:pPr>
        <w:autoSpaceDE w:val="0"/>
        <w:autoSpaceDN w:val="0"/>
        <w:adjustRightInd w:val="0"/>
        <w:rPr>
          <w:rFonts w:asciiTheme="minorHAnsi" w:hAnsiTheme="minorHAnsi" w:cs="Calibri"/>
        </w:rPr>
      </w:pPr>
      <w:r w:rsidRPr="00573B48">
        <w:rPr>
          <w:rFonts w:asciiTheme="minorHAnsi" w:hAnsiTheme="minorHAnsi" w:cs="Calibri"/>
        </w:rPr>
        <w:t>Allega alla presente, a pena di esclusione:</w:t>
      </w:r>
    </w:p>
    <w:p w:rsidR="00573B48" w:rsidRPr="00573B48" w:rsidRDefault="00573B48" w:rsidP="00573B48">
      <w:pPr>
        <w:autoSpaceDE w:val="0"/>
        <w:autoSpaceDN w:val="0"/>
        <w:adjustRightInd w:val="0"/>
        <w:rPr>
          <w:rFonts w:asciiTheme="minorHAnsi" w:hAnsiTheme="minorHAnsi" w:cs="Calibri"/>
        </w:rPr>
      </w:pPr>
      <w:r w:rsidRPr="00573B48">
        <w:rPr>
          <w:rFonts w:asciiTheme="minorHAnsi" w:hAnsiTheme="minorHAnsi" w:cs="Calibri"/>
        </w:rPr>
        <w:t>a) Allegato 2</w:t>
      </w:r>
    </w:p>
    <w:p w:rsidR="00573B48" w:rsidRPr="00573B48" w:rsidRDefault="00573B48" w:rsidP="00573B48">
      <w:pPr>
        <w:autoSpaceDE w:val="0"/>
        <w:autoSpaceDN w:val="0"/>
        <w:adjustRightInd w:val="0"/>
        <w:rPr>
          <w:rFonts w:asciiTheme="minorHAnsi" w:hAnsiTheme="minorHAnsi" w:cs="Calibri"/>
        </w:rPr>
      </w:pPr>
      <w:r w:rsidRPr="00573B48">
        <w:rPr>
          <w:rFonts w:asciiTheme="minorHAnsi" w:hAnsiTheme="minorHAnsi" w:cs="Calibri"/>
        </w:rPr>
        <w:t>b) Fotocopia documento di identità in corso di validità del titolare o legale rappresentante.</w:t>
      </w:r>
    </w:p>
    <w:p w:rsidR="00573B48" w:rsidRPr="00573B48" w:rsidRDefault="00573B48" w:rsidP="00573B48">
      <w:pPr>
        <w:suppressAutoHyphens/>
        <w:ind w:right="-369"/>
        <w:rPr>
          <w:rFonts w:asciiTheme="minorHAnsi" w:hAnsiTheme="minorHAnsi" w:cs="Calibri"/>
        </w:rPr>
      </w:pPr>
    </w:p>
    <w:p w:rsidR="006E7CD2" w:rsidRDefault="00573B48" w:rsidP="00573B48">
      <w:pPr>
        <w:suppressAutoHyphens/>
        <w:ind w:right="-369"/>
        <w:rPr>
          <w:rFonts w:ascii="Arial Narrow" w:hAnsi="Arial Narrow" w:cs="Calibri"/>
          <w:b/>
        </w:rPr>
      </w:pPr>
      <w:r w:rsidRPr="00573B48">
        <w:rPr>
          <w:rFonts w:asciiTheme="minorHAnsi" w:hAnsiTheme="minorHAnsi" w:cs="Calibri"/>
        </w:rPr>
        <w:t>lì, _______________________                                       Firma del Legale Rappresentante</w:t>
      </w:r>
    </w:p>
    <w:sectPr w:rsidR="006E7CD2" w:rsidSect="0017215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985" w:left="1134" w:header="283" w:footer="170" w:gutter="0"/>
      <w:pgNumType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4228" w:rsidRDefault="001C4228">
      <w:r>
        <w:separator/>
      </w:r>
    </w:p>
  </w:endnote>
  <w:endnote w:type="continuationSeparator" w:id="0">
    <w:p w:rsidR="001C4228" w:rsidRDefault="001C42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EAE" w:rsidRDefault="00945369">
    <w:pPr>
      <w:pStyle w:val="Pidipagina"/>
      <w:jc w:val="right"/>
    </w:pPr>
    <w:fldSimple w:instr="PAGE   \* MERGEFORMAT">
      <w:r w:rsidR="00573B48">
        <w:rPr>
          <w:noProof/>
        </w:rPr>
        <w:t>2</w:t>
      </w:r>
    </w:fldSimple>
  </w:p>
  <w:p w:rsidR="004A4B20" w:rsidRPr="00306EC3" w:rsidRDefault="004A4B20" w:rsidP="004A4B20">
    <w:pPr>
      <w:pStyle w:val="Pidipagina"/>
      <w:ind w:right="360"/>
      <w:rPr>
        <w:rFonts w:ascii="Calibri" w:hAnsi="Calibri" w:cs="Calibri"/>
        <w:b/>
        <w:sz w:val="16"/>
        <w:szCs w:val="16"/>
      </w:rPr>
    </w:pPr>
    <w:proofErr w:type="spellStart"/>
    <w:r w:rsidRPr="00306EC3">
      <w:rPr>
        <w:rFonts w:ascii="Calibri" w:hAnsi="Calibri" w:cs="Calibri"/>
        <w:b/>
        <w:sz w:val="16"/>
        <w:szCs w:val="16"/>
      </w:rPr>
      <w:t>I.C.S.</w:t>
    </w:r>
    <w:proofErr w:type="spellEnd"/>
    <w:r w:rsidRPr="00306EC3">
      <w:rPr>
        <w:rFonts w:ascii="Calibri" w:hAnsi="Calibri" w:cs="Calibri"/>
        <w:b/>
        <w:sz w:val="16"/>
        <w:szCs w:val="16"/>
      </w:rPr>
      <w:t xml:space="preserve"> “SPERONE – PERTINI”  – Palermo – Anno Scolastico 2017-2018</w:t>
    </w:r>
  </w:p>
  <w:p w:rsidR="004A4B20" w:rsidRPr="00306EC3" w:rsidRDefault="004A4B20" w:rsidP="004A4B20">
    <w:pPr>
      <w:pStyle w:val="Pidipagina"/>
      <w:ind w:right="360"/>
      <w:rPr>
        <w:rFonts w:ascii="Calibri" w:hAnsi="Calibri" w:cs="Calibri"/>
        <w:b/>
        <w:sz w:val="18"/>
        <w:szCs w:val="18"/>
      </w:rPr>
    </w:pPr>
    <w:r w:rsidRPr="00306EC3">
      <w:rPr>
        <w:rFonts w:ascii="Calibri" w:hAnsi="Calibri" w:cs="Calibri"/>
        <w:b/>
        <w:sz w:val="16"/>
        <w:szCs w:val="16"/>
      </w:rPr>
      <w:t>PON-FSE  “</w:t>
    </w:r>
    <w:r w:rsidRPr="00306EC3">
      <w:rPr>
        <w:rFonts w:ascii="Calibri" w:hAnsi="Calibri" w:cs="Calibri"/>
        <w:bCs/>
        <w:kern w:val="32"/>
        <w:sz w:val="16"/>
        <w:szCs w:val="16"/>
      </w:rPr>
      <w:t>Asse I Programma Operativo Nazionale Priorità 10.</w:t>
    </w:r>
    <w:r>
      <w:rPr>
        <w:rFonts w:ascii="Calibri" w:hAnsi="Calibri" w:cs="Calibri"/>
        <w:bCs/>
        <w:kern w:val="32"/>
        <w:sz w:val="16"/>
        <w:szCs w:val="16"/>
      </w:rPr>
      <w:t>2</w:t>
    </w:r>
    <w:r w:rsidRPr="00306EC3">
      <w:rPr>
        <w:rFonts w:ascii="Calibri" w:hAnsi="Calibri" w:cs="Calibri"/>
        <w:bCs/>
        <w:kern w:val="32"/>
        <w:sz w:val="16"/>
        <w:szCs w:val="16"/>
      </w:rPr>
      <w:t xml:space="preserve"> – “</w:t>
    </w:r>
    <w:r w:rsidRPr="007D117B">
      <w:rPr>
        <w:rFonts w:asciiTheme="minorHAnsi" w:hAnsiTheme="minorHAnsi" w:cstheme="minorHAnsi"/>
        <w:color w:val="222222"/>
        <w:sz w:val="16"/>
        <w:szCs w:val="16"/>
      </w:rPr>
      <w:t>Miglioramento delle competenze chiave degli allievi, anche  mediante il supporto dello sviluppo del le capacità di docenti, formatori e staff. Azione 10.2.</w:t>
    </w:r>
    <w:r w:rsidR="00787CCD">
      <w:rPr>
        <w:rFonts w:asciiTheme="minorHAnsi" w:hAnsiTheme="minorHAnsi" w:cstheme="minorHAnsi"/>
        <w:color w:val="222222"/>
        <w:sz w:val="16"/>
        <w:szCs w:val="16"/>
      </w:rPr>
      <w:t>2</w:t>
    </w:r>
    <w:r w:rsidRPr="007D117B">
      <w:rPr>
        <w:rFonts w:asciiTheme="minorHAnsi" w:hAnsiTheme="minorHAnsi" w:cstheme="minorHAnsi"/>
        <w:color w:val="222222"/>
        <w:sz w:val="16"/>
        <w:szCs w:val="16"/>
      </w:rPr>
      <w:t xml:space="preserve">  </w:t>
    </w:r>
    <w:r w:rsidR="00787CCD" w:rsidRPr="00787CCD">
      <w:rPr>
        <w:rFonts w:asciiTheme="minorHAnsi" w:hAnsiTheme="minorHAnsi" w:cstheme="minorHAnsi"/>
        <w:color w:val="000000"/>
        <w:sz w:val="16"/>
        <w:szCs w:val="16"/>
      </w:rPr>
      <w:t>Azioni di integrazione e potenziamento delle aeree disciplinari di base (lingua italiana, lingue straniere, matematica, scienze, nuove tecnologie e nuovi linguaggi, ecc.)</w:t>
    </w:r>
    <w:r w:rsidR="00787CCD">
      <w:rPr>
        <w:rFonts w:asciiTheme="minorHAnsi" w:hAnsiTheme="minorHAnsi" w:cstheme="minorHAnsi"/>
        <w:color w:val="000000"/>
      </w:rPr>
      <w:t xml:space="preserve"> </w:t>
    </w:r>
    <w:r w:rsidRPr="00306EC3">
      <w:rPr>
        <w:rFonts w:ascii="Calibri" w:hAnsi="Calibri" w:cs="Calibri"/>
        <w:b/>
        <w:sz w:val="18"/>
        <w:szCs w:val="18"/>
      </w:rPr>
      <w:t>Obiettivo 10.</w:t>
    </w:r>
    <w:r>
      <w:rPr>
        <w:rFonts w:ascii="Calibri" w:hAnsi="Calibri" w:cs="Calibri"/>
        <w:b/>
        <w:sz w:val="18"/>
        <w:szCs w:val="18"/>
      </w:rPr>
      <w:t>2</w:t>
    </w:r>
    <w:r w:rsidRPr="00306EC3">
      <w:rPr>
        <w:rFonts w:ascii="Calibri" w:hAnsi="Calibri" w:cs="Calibri"/>
        <w:b/>
        <w:sz w:val="18"/>
        <w:szCs w:val="18"/>
      </w:rPr>
      <w:t>– Azione  10.</w:t>
    </w:r>
    <w:r>
      <w:rPr>
        <w:rFonts w:ascii="Calibri" w:hAnsi="Calibri" w:cs="Calibri"/>
        <w:b/>
        <w:sz w:val="18"/>
        <w:szCs w:val="18"/>
      </w:rPr>
      <w:t>2</w:t>
    </w:r>
    <w:r w:rsidRPr="00306EC3">
      <w:rPr>
        <w:rFonts w:ascii="Calibri" w:hAnsi="Calibri" w:cs="Calibri"/>
        <w:b/>
        <w:sz w:val="18"/>
        <w:szCs w:val="18"/>
      </w:rPr>
      <w:t>.</w:t>
    </w:r>
    <w:r w:rsidR="00787CCD">
      <w:rPr>
        <w:rFonts w:ascii="Calibri" w:hAnsi="Calibri" w:cs="Calibri"/>
        <w:b/>
        <w:sz w:val="18"/>
        <w:szCs w:val="18"/>
      </w:rPr>
      <w:t>2</w:t>
    </w:r>
    <w:r w:rsidRPr="00306EC3">
      <w:rPr>
        <w:rFonts w:ascii="Calibri" w:hAnsi="Calibri" w:cs="Calibri"/>
        <w:b/>
        <w:sz w:val="18"/>
        <w:szCs w:val="18"/>
      </w:rPr>
      <w:t>A -  Codice Nazionale Progetto : 10.</w:t>
    </w:r>
    <w:r>
      <w:rPr>
        <w:rFonts w:ascii="Calibri" w:hAnsi="Calibri" w:cs="Calibri"/>
        <w:b/>
        <w:sz w:val="18"/>
        <w:szCs w:val="18"/>
      </w:rPr>
      <w:t>2</w:t>
    </w:r>
    <w:r w:rsidRPr="00306EC3">
      <w:rPr>
        <w:rFonts w:ascii="Calibri" w:hAnsi="Calibri" w:cs="Calibri"/>
        <w:b/>
        <w:sz w:val="18"/>
        <w:szCs w:val="18"/>
      </w:rPr>
      <w:t>.</w:t>
    </w:r>
    <w:r w:rsidR="00787CCD">
      <w:rPr>
        <w:rFonts w:ascii="Calibri" w:hAnsi="Calibri" w:cs="Calibri"/>
        <w:b/>
        <w:sz w:val="18"/>
        <w:szCs w:val="18"/>
      </w:rPr>
      <w:t>2</w:t>
    </w:r>
    <w:r w:rsidRPr="00306EC3">
      <w:rPr>
        <w:rFonts w:ascii="Calibri" w:hAnsi="Calibri" w:cs="Calibri"/>
        <w:b/>
        <w:sz w:val="18"/>
        <w:szCs w:val="18"/>
      </w:rPr>
      <w:t>A-FSEPON-SI-2017-</w:t>
    </w:r>
    <w:r w:rsidR="00787CCD">
      <w:rPr>
        <w:rFonts w:ascii="Calibri" w:hAnsi="Calibri" w:cs="Calibri"/>
        <w:b/>
        <w:sz w:val="18"/>
        <w:szCs w:val="18"/>
      </w:rPr>
      <w:t>610</w:t>
    </w:r>
    <w:r w:rsidRPr="00306EC3">
      <w:rPr>
        <w:rFonts w:ascii="Calibri" w:hAnsi="Calibri" w:cs="Calibri"/>
        <w:b/>
        <w:sz w:val="18"/>
        <w:szCs w:val="18"/>
      </w:rPr>
      <w:t>–  “</w:t>
    </w:r>
    <w:r>
      <w:rPr>
        <w:rFonts w:ascii="Calibri" w:hAnsi="Calibri" w:cs="Calibri"/>
        <w:b/>
        <w:sz w:val="18"/>
        <w:szCs w:val="18"/>
      </w:rPr>
      <w:t>CRESCERE IN ALLEGRIA</w:t>
    </w:r>
    <w:r w:rsidR="00787CCD">
      <w:rPr>
        <w:rFonts w:ascii="Calibri" w:hAnsi="Calibri" w:cs="Calibri"/>
        <w:b/>
        <w:sz w:val="18"/>
        <w:szCs w:val="18"/>
      </w:rPr>
      <w:t>-BIS</w:t>
    </w:r>
    <w:r w:rsidRPr="00306EC3">
      <w:rPr>
        <w:rFonts w:ascii="Calibri" w:hAnsi="Calibri" w:cs="Calibri"/>
        <w:b/>
        <w:sz w:val="18"/>
        <w:szCs w:val="18"/>
      </w:rPr>
      <w:t xml:space="preserve"> ”</w:t>
    </w:r>
  </w:p>
  <w:p w:rsidR="00722EAE" w:rsidRDefault="00722EAE" w:rsidP="004A4B20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A51" w:rsidRPr="00306EC3" w:rsidRDefault="00F71A51" w:rsidP="00F71A51">
    <w:pPr>
      <w:pStyle w:val="Pidipagina"/>
      <w:ind w:right="360"/>
      <w:rPr>
        <w:rFonts w:ascii="Calibri" w:hAnsi="Calibri" w:cs="Calibri"/>
        <w:b/>
        <w:sz w:val="16"/>
        <w:szCs w:val="16"/>
      </w:rPr>
    </w:pPr>
    <w:proofErr w:type="spellStart"/>
    <w:r w:rsidRPr="00306EC3">
      <w:rPr>
        <w:rFonts w:ascii="Calibri" w:hAnsi="Calibri" w:cs="Calibri"/>
        <w:b/>
        <w:sz w:val="16"/>
        <w:szCs w:val="16"/>
      </w:rPr>
      <w:t>I.C.S.</w:t>
    </w:r>
    <w:proofErr w:type="spellEnd"/>
    <w:r w:rsidRPr="00306EC3">
      <w:rPr>
        <w:rFonts w:ascii="Calibri" w:hAnsi="Calibri" w:cs="Calibri"/>
        <w:b/>
        <w:sz w:val="16"/>
        <w:szCs w:val="16"/>
      </w:rPr>
      <w:t xml:space="preserve"> “SPERONE – PERTINI”  – Palermo – Anno Scolastico 201</w:t>
    </w:r>
    <w:r w:rsidR="00C63381">
      <w:rPr>
        <w:rFonts w:ascii="Calibri" w:hAnsi="Calibri" w:cs="Calibri"/>
        <w:b/>
        <w:sz w:val="16"/>
        <w:szCs w:val="16"/>
      </w:rPr>
      <w:t>8</w:t>
    </w:r>
    <w:r w:rsidRPr="00306EC3">
      <w:rPr>
        <w:rFonts w:ascii="Calibri" w:hAnsi="Calibri" w:cs="Calibri"/>
        <w:b/>
        <w:sz w:val="16"/>
        <w:szCs w:val="16"/>
      </w:rPr>
      <w:t>-201</w:t>
    </w:r>
    <w:r w:rsidR="00C63381">
      <w:rPr>
        <w:rFonts w:ascii="Calibri" w:hAnsi="Calibri" w:cs="Calibri"/>
        <w:b/>
        <w:sz w:val="16"/>
        <w:szCs w:val="16"/>
      </w:rPr>
      <w:t>9</w:t>
    </w:r>
  </w:p>
  <w:p w:rsidR="00F71A51" w:rsidRPr="00306EC3" w:rsidRDefault="00F71A51" w:rsidP="00F71A51">
    <w:pPr>
      <w:pStyle w:val="Pidipagina"/>
      <w:ind w:right="360"/>
      <w:rPr>
        <w:rFonts w:ascii="Calibri" w:hAnsi="Calibri" w:cs="Calibri"/>
        <w:b/>
        <w:sz w:val="18"/>
        <w:szCs w:val="18"/>
      </w:rPr>
    </w:pPr>
    <w:r w:rsidRPr="00306EC3">
      <w:rPr>
        <w:rFonts w:ascii="Calibri" w:hAnsi="Calibri" w:cs="Calibri"/>
        <w:b/>
        <w:sz w:val="16"/>
        <w:szCs w:val="16"/>
      </w:rPr>
      <w:t>PON-FSE  “</w:t>
    </w:r>
    <w:r w:rsidRPr="00306EC3">
      <w:rPr>
        <w:rFonts w:ascii="Calibri" w:hAnsi="Calibri" w:cs="Calibri"/>
        <w:bCs/>
        <w:kern w:val="32"/>
        <w:sz w:val="16"/>
        <w:szCs w:val="16"/>
      </w:rPr>
      <w:t>Asse I Programma Operativo Nazionale Priorità 10.</w:t>
    </w:r>
    <w:r>
      <w:rPr>
        <w:rFonts w:ascii="Calibri" w:hAnsi="Calibri" w:cs="Calibri"/>
        <w:bCs/>
        <w:kern w:val="32"/>
        <w:sz w:val="16"/>
        <w:szCs w:val="16"/>
      </w:rPr>
      <w:t>2</w:t>
    </w:r>
    <w:r w:rsidRPr="00306EC3">
      <w:rPr>
        <w:rFonts w:ascii="Calibri" w:hAnsi="Calibri" w:cs="Calibri"/>
        <w:bCs/>
        <w:kern w:val="32"/>
        <w:sz w:val="16"/>
        <w:szCs w:val="16"/>
      </w:rPr>
      <w:t xml:space="preserve"> – “</w:t>
    </w:r>
    <w:r w:rsidRPr="007D117B">
      <w:rPr>
        <w:rFonts w:asciiTheme="minorHAnsi" w:hAnsiTheme="minorHAnsi" w:cstheme="minorHAnsi"/>
        <w:color w:val="222222"/>
        <w:sz w:val="16"/>
        <w:szCs w:val="16"/>
      </w:rPr>
      <w:t>Miglioramento delle competenze chiave degli allievi, anche  mediante il supporto dello sviluppo del le capacità di docenti, formatori e staff. Azione 10.2.</w:t>
    </w:r>
    <w:r>
      <w:rPr>
        <w:rFonts w:asciiTheme="minorHAnsi" w:hAnsiTheme="minorHAnsi" w:cstheme="minorHAnsi"/>
        <w:color w:val="222222"/>
        <w:sz w:val="16"/>
        <w:szCs w:val="16"/>
      </w:rPr>
      <w:t>2</w:t>
    </w:r>
    <w:r w:rsidRPr="007D117B">
      <w:rPr>
        <w:rFonts w:asciiTheme="minorHAnsi" w:hAnsiTheme="minorHAnsi" w:cstheme="minorHAnsi"/>
        <w:color w:val="222222"/>
        <w:sz w:val="16"/>
        <w:szCs w:val="16"/>
      </w:rPr>
      <w:t xml:space="preserve">  </w:t>
    </w:r>
    <w:r w:rsidRPr="000021F9">
      <w:rPr>
        <w:rFonts w:asciiTheme="minorHAnsi" w:hAnsiTheme="minorHAnsi" w:cstheme="minorHAnsi"/>
        <w:color w:val="000000"/>
        <w:sz w:val="16"/>
        <w:szCs w:val="16"/>
      </w:rPr>
      <w:t>Azioni di integrazione e potenziamento delle aree disciplinari di base (lingua italiana, lingue straniere, matematica, scienze, ecc.) con particolare riferimento al primo ciclo e al secondo ciclo</w:t>
    </w:r>
    <w:r w:rsidRPr="00306EC3">
      <w:rPr>
        <w:rFonts w:ascii="Calibri" w:hAnsi="Calibri" w:cs="Calibri"/>
        <w:b/>
        <w:sz w:val="18"/>
        <w:szCs w:val="18"/>
      </w:rPr>
      <w:t xml:space="preserve"> Obiettivo 10.</w:t>
    </w:r>
    <w:r>
      <w:rPr>
        <w:rFonts w:ascii="Calibri" w:hAnsi="Calibri" w:cs="Calibri"/>
        <w:b/>
        <w:sz w:val="18"/>
        <w:szCs w:val="18"/>
      </w:rPr>
      <w:t>2</w:t>
    </w:r>
    <w:r w:rsidRPr="00306EC3">
      <w:rPr>
        <w:rFonts w:ascii="Calibri" w:hAnsi="Calibri" w:cs="Calibri"/>
        <w:b/>
        <w:sz w:val="18"/>
        <w:szCs w:val="18"/>
      </w:rPr>
      <w:t>– Azione  10.</w:t>
    </w:r>
    <w:r>
      <w:rPr>
        <w:rFonts w:ascii="Calibri" w:hAnsi="Calibri" w:cs="Calibri"/>
        <w:b/>
        <w:sz w:val="18"/>
        <w:szCs w:val="18"/>
      </w:rPr>
      <w:t>2</w:t>
    </w:r>
    <w:r w:rsidRPr="00306EC3">
      <w:rPr>
        <w:rFonts w:ascii="Calibri" w:hAnsi="Calibri" w:cs="Calibri"/>
        <w:b/>
        <w:sz w:val="18"/>
        <w:szCs w:val="18"/>
      </w:rPr>
      <w:t>.</w:t>
    </w:r>
    <w:r>
      <w:rPr>
        <w:rFonts w:ascii="Calibri" w:hAnsi="Calibri" w:cs="Calibri"/>
        <w:b/>
        <w:sz w:val="18"/>
        <w:szCs w:val="18"/>
      </w:rPr>
      <w:t>2</w:t>
    </w:r>
    <w:r w:rsidRPr="00306EC3">
      <w:rPr>
        <w:rFonts w:ascii="Calibri" w:hAnsi="Calibri" w:cs="Calibri"/>
        <w:b/>
        <w:sz w:val="18"/>
        <w:szCs w:val="18"/>
      </w:rPr>
      <w:t>A -  Codice Nazionale Progetto : 10.</w:t>
    </w:r>
    <w:r>
      <w:rPr>
        <w:rFonts w:ascii="Calibri" w:hAnsi="Calibri" w:cs="Calibri"/>
        <w:b/>
        <w:sz w:val="18"/>
        <w:szCs w:val="18"/>
      </w:rPr>
      <w:t>2</w:t>
    </w:r>
    <w:r w:rsidRPr="00306EC3">
      <w:rPr>
        <w:rFonts w:ascii="Calibri" w:hAnsi="Calibri" w:cs="Calibri"/>
        <w:b/>
        <w:sz w:val="18"/>
        <w:szCs w:val="18"/>
      </w:rPr>
      <w:t>.</w:t>
    </w:r>
    <w:r>
      <w:rPr>
        <w:rFonts w:ascii="Calibri" w:hAnsi="Calibri" w:cs="Calibri"/>
        <w:b/>
        <w:sz w:val="18"/>
        <w:szCs w:val="18"/>
      </w:rPr>
      <w:t>2</w:t>
    </w:r>
    <w:r w:rsidRPr="00306EC3">
      <w:rPr>
        <w:rFonts w:ascii="Calibri" w:hAnsi="Calibri" w:cs="Calibri"/>
        <w:b/>
        <w:sz w:val="18"/>
        <w:szCs w:val="18"/>
      </w:rPr>
      <w:t>A-FSEPON-SI-2017-</w:t>
    </w:r>
    <w:r>
      <w:rPr>
        <w:rFonts w:ascii="Calibri" w:hAnsi="Calibri" w:cs="Calibri"/>
        <w:b/>
        <w:sz w:val="18"/>
        <w:szCs w:val="18"/>
      </w:rPr>
      <w:t>610</w:t>
    </w:r>
    <w:r w:rsidRPr="00306EC3">
      <w:rPr>
        <w:rFonts w:ascii="Calibri" w:hAnsi="Calibri" w:cs="Calibri"/>
        <w:b/>
        <w:sz w:val="18"/>
        <w:szCs w:val="18"/>
      </w:rPr>
      <w:t>–  “</w:t>
    </w:r>
    <w:r>
      <w:rPr>
        <w:rFonts w:ascii="Calibri" w:hAnsi="Calibri" w:cs="Calibri"/>
        <w:b/>
        <w:sz w:val="18"/>
        <w:szCs w:val="18"/>
      </w:rPr>
      <w:t>CRESCERE IN ALLEGRIA-BIS</w:t>
    </w:r>
    <w:r w:rsidRPr="00306EC3">
      <w:rPr>
        <w:rFonts w:ascii="Calibri" w:hAnsi="Calibri" w:cs="Calibri"/>
        <w:b/>
        <w:sz w:val="18"/>
        <w:szCs w:val="18"/>
      </w:rPr>
      <w:t xml:space="preserve"> ”</w:t>
    </w:r>
  </w:p>
  <w:p w:rsidR="00306EC3" w:rsidRPr="004A4B20" w:rsidRDefault="00306EC3" w:rsidP="004A4B20">
    <w:pPr>
      <w:pStyle w:val="Pidipagina"/>
      <w:rPr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4228" w:rsidRDefault="001C4228">
      <w:r>
        <w:separator/>
      </w:r>
    </w:p>
  </w:footnote>
  <w:footnote w:type="continuationSeparator" w:id="0">
    <w:p w:rsidR="001C4228" w:rsidRDefault="001C42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EAE" w:rsidRDefault="00722EAE">
    <w:pPr>
      <w:pStyle w:val="Intestazione"/>
      <w:jc w:val="right"/>
      <w:rPr>
        <w:rFonts w:ascii="Arial" w:hAnsi="Arial" w:cs="Arial"/>
        <w:sz w:val="18"/>
        <w:szCs w:val="18"/>
      </w:rPr>
    </w:pPr>
    <w:r>
      <w:t xml:space="preserve">                                                                                                                        </w:t>
    </w:r>
    <w:proofErr w:type="spellStart"/>
    <w:r>
      <w:rPr>
        <w:rFonts w:ascii="Arial" w:hAnsi="Arial" w:cs="Arial"/>
        <w:sz w:val="18"/>
        <w:szCs w:val="18"/>
      </w:rPr>
      <w:t>I.C.S.</w:t>
    </w:r>
    <w:proofErr w:type="spellEnd"/>
    <w:r>
      <w:rPr>
        <w:rFonts w:ascii="Arial" w:hAnsi="Arial" w:cs="Arial"/>
        <w:sz w:val="18"/>
        <w:szCs w:val="18"/>
      </w:rPr>
      <w:t xml:space="preserve"> “Sperone- Pertini”   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096" w:rsidRDefault="001C6096" w:rsidP="001C6096">
    <w:pPr>
      <w:pStyle w:val="Didascalia"/>
      <w:jc w:val="left"/>
    </w:pPr>
    <w:r>
      <w:t xml:space="preserve"> </w:t>
    </w:r>
    <w:r w:rsidR="00F009BA">
      <w:rPr>
        <w:noProof/>
      </w:rPr>
      <w:drawing>
        <wp:inline distT="0" distB="0" distL="0" distR="0">
          <wp:extent cx="5762625" cy="876300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22EAE"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>
    <w:nsid w:val="075C122B"/>
    <w:multiLevelType w:val="hybridMultilevel"/>
    <w:tmpl w:val="5186FB8E"/>
    <w:lvl w:ilvl="0" w:tplc="2010461E">
      <w:start w:val="1"/>
      <w:numFmt w:val="bullet"/>
      <w:lvlText w:val="-"/>
      <w:lvlJc w:val="left"/>
      <w:pPr>
        <w:ind w:left="212" w:hanging="341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7A0CB4B8">
      <w:start w:val="1"/>
      <w:numFmt w:val="bullet"/>
      <w:lvlText w:val="•"/>
      <w:lvlJc w:val="left"/>
      <w:pPr>
        <w:ind w:left="1197" w:hanging="341"/>
      </w:pPr>
      <w:rPr>
        <w:rFonts w:hint="default"/>
      </w:rPr>
    </w:lvl>
    <w:lvl w:ilvl="2" w:tplc="68FCFD04">
      <w:start w:val="1"/>
      <w:numFmt w:val="bullet"/>
      <w:lvlText w:val="•"/>
      <w:lvlJc w:val="left"/>
      <w:pPr>
        <w:ind w:left="2183" w:hanging="341"/>
      </w:pPr>
      <w:rPr>
        <w:rFonts w:hint="default"/>
      </w:rPr>
    </w:lvl>
    <w:lvl w:ilvl="3" w:tplc="0F1E2DEC">
      <w:start w:val="1"/>
      <w:numFmt w:val="bullet"/>
      <w:lvlText w:val="•"/>
      <w:lvlJc w:val="left"/>
      <w:pPr>
        <w:ind w:left="3168" w:hanging="341"/>
      </w:pPr>
      <w:rPr>
        <w:rFonts w:hint="default"/>
      </w:rPr>
    </w:lvl>
    <w:lvl w:ilvl="4" w:tplc="05E21E5A">
      <w:start w:val="1"/>
      <w:numFmt w:val="bullet"/>
      <w:lvlText w:val="•"/>
      <w:lvlJc w:val="left"/>
      <w:pPr>
        <w:ind w:left="4153" w:hanging="341"/>
      </w:pPr>
      <w:rPr>
        <w:rFonts w:hint="default"/>
      </w:rPr>
    </w:lvl>
    <w:lvl w:ilvl="5" w:tplc="B8588A96">
      <w:start w:val="1"/>
      <w:numFmt w:val="bullet"/>
      <w:lvlText w:val="•"/>
      <w:lvlJc w:val="left"/>
      <w:pPr>
        <w:ind w:left="5138" w:hanging="341"/>
      </w:pPr>
      <w:rPr>
        <w:rFonts w:hint="default"/>
      </w:rPr>
    </w:lvl>
    <w:lvl w:ilvl="6" w:tplc="0EFEA7A0">
      <w:start w:val="1"/>
      <w:numFmt w:val="bullet"/>
      <w:lvlText w:val="•"/>
      <w:lvlJc w:val="left"/>
      <w:pPr>
        <w:ind w:left="6123" w:hanging="341"/>
      </w:pPr>
      <w:rPr>
        <w:rFonts w:hint="default"/>
      </w:rPr>
    </w:lvl>
    <w:lvl w:ilvl="7" w:tplc="4E50DE78">
      <w:start w:val="1"/>
      <w:numFmt w:val="bullet"/>
      <w:lvlText w:val="•"/>
      <w:lvlJc w:val="left"/>
      <w:pPr>
        <w:ind w:left="7108" w:hanging="341"/>
      </w:pPr>
      <w:rPr>
        <w:rFonts w:hint="default"/>
      </w:rPr>
    </w:lvl>
    <w:lvl w:ilvl="8" w:tplc="28C67ED4">
      <w:start w:val="1"/>
      <w:numFmt w:val="bullet"/>
      <w:lvlText w:val="•"/>
      <w:lvlJc w:val="left"/>
      <w:pPr>
        <w:ind w:left="8093" w:hanging="341"/>
      </w:pPr>
      <w:rPr>
        <w:rFonts w:hint="default"/>
      </w:rPr>
    </w:lvl>
  </w:abstractNum>
  <w:abstractNum w:abstractNumId="4">
    <w:nsid w:val="10507E54"/>
    <w:multiLevelType w:val="hybridMultilevel"/>
    <w:tmpl w:val="6BD2B9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E005F1"/>
    <w:multiLevelType w:val="hybridMultilevel"/>
    <w:tmpl w:val="1E1EC8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1D3741"/>
    <w:multiLevelType w:val="hybridMultilevel"/>
    <w:tmpl w:val="1286E08C"/>
    <w:lvl w:ilvl="0" w:tplc="E4AE9A66">
      <w:start w:val="1"/>
      <w:numFmt w:val="bullet"/>
      <w:lvlText w:val=""/>
      <w:lvlJc w:val="left"/>
      <w:pPr>
        <w:ind w:left="1260" w:hanging="360"/>
      </w:pPr>
      <w:rPr>
        <w:rFonts w:ascii="Symbol" w:eastAsia="Symbol" w:hAnsi="Symbol" w:hint="default"/>
        <w:w w:val="183"/>
        <w:sz w:val="24"/>
        <w:szCs w:val="24"/>
      </w:rPr>
    </w:lvl>
    <w:lvl w:ilvl="1" w:tplc="B6D22376">
      <w:start w:val="1"/>
      <w:numFmt w:val="bullet"/>
      <w:lvlText w:val="•"/>
      <w:lvlJc w:val="left"/>
      <w:pPr>
        <w:ind w:left="2120" w:hanging="360"/>
      </w:pPr>
      <w:rPr>
        <w:rFonts w:hint="default"/>
      </w:rPr>
    </w:lvl>
    <w:lvl w:ilvl="2" w:tplc="BEC8BA00">
      <w:start w:val="1"/>
      <w:numFmt w:val="bullet"/>
      <w:lvlText w:val="•"/>
      <w:lvlJc w:val="left"/>
      <w:pPr>
        <w:ind w:left="2980" w:hanging="360"/>
      </w:pPr>
      <w:rPr>
        <w:rFonts w:hint="default"/>
      </w:rPr>
    </w:lvl>
    <w:lvl w:ilvl="3" w:tplc="07CEAFA2">
      <w:start w:val="1"/>
      <w:numFmt w:val="bullet"/>
      <w:lvlText w:val="•"/>
      <w:lvlJc w:val="left"/>
      <w:pPr>
        <w:ind w:left="3841" w:hanging="360"/>
      </w:pPr>
      <w:rPr>
        <w:rFonts w:hint="default"/>
      </w:rPr>
    </w:lvl>
    <w:lvl w:ilvl="4" w:tplc="828E0EC6">
      <w:start w:val="1"/>
      <w:numFmt w:val="bullet"/>
      <w:lvlText w:val="•"/>
      <w:lvlJc w:val="left"/>
      <w:pPr>
        <w:ind w:left="4701" w:hanging="360"/>
      </w:pPr>
      <w:rPr>
        <w:rFonts w:hint="default"/>
      </w:rPr>
    </w:lvl>
    <w:lvl w:ilvl="5" w:tplc="33C0CD9E">
      <w:start w:val="1"/>
      <w:numFmt w:val="bullet"/>
      <w:lvlText w:val="•"/>
      <w:lvlJc w:val="left"/>
      <w:pPr>
        <w:ind w:left="5562" w:hanging="360"/>
      </w:pPr>
      <w:rPr>
        <w:rFonts w:hint="default"/>
      </w:rPr>
    </w:lvl>
    <w:lvl w:ilvl="6" w:tplc="A348A062">
      <w:start w:val="1"/>
      <w:numFmt w:val="bullet"/>
      <w:lvlText w:val="•"/>
      <w:lvlJc w:val="left"/>
      <w:pPr>
        <w:ind w:left="6422" w:hanging="360"/>
      </w:pPr>
      <w:rPr>
        <w:rFonts w:hint="default"/>
      </w:rPr>
    </w:lvl>
    <w:lvl w:ilvl="7" w:tplc="50EA94B4">
      <w:start w:val="1"/>
      <w:numFmt w:val="bullet"/>
      <w:lvlText w:val="•"/>
      <w:lvlJc w:val="left"/>
      <w:pPr>
        <w:ind w:left="7282" w:hanging="360"/>
      </w:pPr>
      <w:rPr>
        <w:rFonts w:hint="default"/>
      </w:rPr>
    </w:lvl>
    <w:lvl w:ilvl="8" w:tplc="459A8C6C">
      <w:start w:val="1"/>
      <w:numFmt w:val="bullet"/>
      <w:lvlText w:val="•"/>
      <w:lvlJc w:val="left"/>
      <w:pPr>
        <w:ind w:left="8143" w:hanging="360"/>
      </w:pPr>
      <w:rPr>
        <w:rFonts w:hint="default"/>
      </w:rPr>
    </w:lvl>
  </w:abstractNum>
  <w:abstractNum w:abstractNumId="7">
    <w:nsid w:val="1A240042"/>
    <w:multiLevelType w:val="hybridMultilevel"/>
    <w:tmpl w:val="990E3AC0"/>
    <w:lvl w:ilvl="0" w:tplc="1BC6E0F8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76530D"/>
    <w:multiLevelType w:val="hybridMultilevel"/>
    <w:tmpl w:val="A2008CA6"/>
    <w:lvl w:ilvl="0" w:tplc="66EE18B2">
      <w:start w:val="1"/>
      <w:numFmt w:val="decimal"/>
      <w:lvlText w:val="%1)"/>
      <w:lvlJc w:val="left"/>
      <w:pPr>
        <w:ind w:left="902" w:hanging="263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1" w:tplc="E33E82D6">
      <w:start w:val="1"/>
      <w:numFmt w:val="bullet"/>
      <w:lvlText w:val=""/>
      <w:lvlJc w:val="left"/>
      <w:pPr>
        <w:ind w:left="1399" w:hanging="111"/>
      </w:pPr>
      <w:rPr>
        <w:rFonts w:hint="default"/>
        <w:highlight w:val="yellow"/>
      </w:rPr>
    </w:lvl>
    <w:lvl w:ilvl="2" w:tplc="B5724B26">
      <w:start w:val="1"/>
      <w:numFmt w:val="bullet"/>
      <w:lvlText w:val="•"/>
      <w:lvlJc w:val="left"/>
      <w:pPr>
        <w:ind w:left="2339" w:hanging="111"/>
      </w:pPr>
      <w:rPr>
        <w:rFonts w:hint="default"/>
      </w:rPr>
    </w:lvl>
    <w:lvl w:ilvl="3" w:tplc="73FC1CAA">
      <w:start w:val="1"/>
      <w:numFmt w:val="bullet"/>
      <w:lvlText w:val="•"/>
      <w:lvlJc w:val="left"/>
      <w:pPr>
        <w:ind w:left="3280" w:hanging="111"/>
      </w:pPr>
      <w:rPr>
        <w:rFonts w:hint="default"/>
      </w:rPr>
    </w:lvl>
    <w:lvl w:ilvl="4" w:tplc="0BAAB990">
      <w:start w:val="1"/>
      <w:numFmt w:val="bullet"/>
      <w:lvlText w:val="•"/>
      <w:lvlJc w:val="left"/>
      <w:pPr>
        <w:ind w:left="4220" w:hanging="111"/>
      </w:pPr>
      <w:rPr>
        <w:rFonts w:hint="default"/>
      </w:rPr>
    </w:lvl>
    <w:lvl w:ilvl="5" w:tplc="7300254E">
      <w:start w:val="1"/>
      <w:numFmt w:val="bullet"/>
      <w:lvlText w:val="•"/>
      <w:lvlJc w:val="left"/>
      <w:pPr>
        <w:ind w:left="5161" w:hanging="111"/>
      </w:pPr>
      <w:rPr>
        <w:rFonts w:hint="default"/>
      </w:rPr>
    </w:lvl>
    <w:lvl w:ilvl="6" w:tplc="993C185C">
      <w:start w:val="1"/>
      <w:numFmt w:val="bullet"/>
      <w:lvlText w:val="•"/>
      <w:lvlJc w:val="left"/>
      <w:pPr>
        <w:ind w:left="6101" w:hanging="111"/>
      </w:pPr>
      <w:rPr>
        <w:rFonts w:hint="default"/>
      </w:rPr>
    </w:lvl>
    <w:lvl w:ilvl="7" w:tplc="DD522BCA">
      <w:start w:val="1"/>
      <w:numFmt w:val="bullet"/>
      <w:lvlText w:val="•"/>
      <w:lvlJc w:val="left"/>
      <w:pPr>
        <w:ind w:left="7042" w:hanging="111"/>
      </w:pPr>
      <w:rPr>
        <w:rFonts w:hint="default"/>
      </w:rPr>
    </w:lvl>
    <w:lvl w:ilvl="8" w:tplc="55C28BC0">
      <w:start w:val="1"/>
      <w:numFmt w:val="bullet"/>
      <w:lvlText w:val="•"/>
      <w:lvlJc w:val="left"/>
      <w:pPr>
        <w:ind w:left="7982" w:hanging="111"/>
      </w:pPr>
      <w:rPr>
        <w:rFonts w:hint="default"/>
      </w:rPr>
    </w:lvl>
  </w:abstractNum>
  <w:abstractNum w:abstractNumId="9">
    <w:nsid w:val="1B6C365A"/>
    <w:multiLevelType w:val="multilevel"/>
    <w:tmpl w:val="3C3C5046"/>
    <w:lvl w:ilvl="0">
      <w:start w:val="4"/>
      <w:numFmt w:val="upperLetter"/>
      <w:lvlText w:val="%1"/>
      <w:lvlJc w:val="left"/>
      <w:pPr>
        <w:ind w:left="560" w:hanging="711"/>
      </w:pPr>
      <w:rPr>
        <w:rFonts w:hint="default"/>
      </w:rPr>
    </w:lvl>
    <w:lvl w:ilvl="1">
      <w:start w:val="16"/>
      <w:numFmt w:val="upperLetter"/>
      <w:lvlText w:val="%1.%2"/>
      <w:lvlJc w:val="left"/>
      <w:pPr>
        <w:ind w:left="560" w:hanging="711"/>
      </w:pPr>
      <w:rPr>
        <w:rFonts w:hint="default"/>
      </w:rPr>
    </w:lvl>
    <w:lvl w:ilvl="2">
      <w:start w:val="18"/>
      <w:numFmt w:val="upperLetter"/>
      <w:lvlText w:val="%1.%2.%3."/>
      <w:lvlJc w:val="left"/>
      <w:pPr>
        <w:ind w:left="560" w:hanging="711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3">
      <w:start w:val="1"/>
      <w:numFmt w:val="lowerLetter"/>
      <w:lvlText w:val="%4)"/>
      <w:lvlJc w:val="left"/>
      <w:pPr>
        <w:ind w:left="1260" w:hanging="360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4">
      <w:start w:val="1"/>
      <w:numFmt w:val="decimal"/>
      <w:lvlText w:val="%5."/>
      <w:lvlJc w:val="left"/>
      <w:pPr>
        <w:ind w:left="1619" w:hanging="269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5">
      <w:start w:val="1"/>
      <w:numFmt w:val="bullet"/>
      <w:lvlText w:val="•"/>
      <w:lvlJc w:val="left"/>
      <w:pPr>
        <w:ind w:left="4232" w:hanging="26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58" w:hanging="26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5" w:hanging="26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11" w:hanging="269"/>
      </w:pPr>
      <w:rPr>
        <w:rFonts w:hint="default"/>
      </w:rPr>
    </w:lvl>
  </w:abstractNum>
  <w:abstractNum w:abstractNumId="10">
    <w:nsid w:val="4DD12108"/>
    <w:multiLevelType w:val="hybridMultilevel"/>
    <w:tmpl w:val="7C5C3E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436F65"/>
    <w:multiLevelType w:val="hybridMultilevel"/>
    <w:tmpl w:val="727EA8B6"/>
    <w:lvl w:ilvl="0" w:tplc="C8CCEE96">
      <w:start w:val="1"/>
      <w:numFmt w:val="lowerLetter"/>
      <w:lvlText w:val="%1)"/>
      <w:lvlJc w:val="left"/>
      <w:pPr>
        <w:ind w:left="824" w:hanging="346"/>
      </w:pPr>
      <w:rPr>
        <w:rFonts w:ascii="Times New Roman" w:eastAsia="Times New Roman" w:hAnsi="Times New Roman" w:hint="default"/>
        <w:i/>
        <w:w w:val="99"/>
        <w:sz w:val="24"/>
        <w:szCs w:val="24"/>
      </w:rPr>
    </w:lvl>
    <w:lvl w:ilvl="1" w:tplc="7B980C40">
      <w:start w:val="1"/>
      <w:numFmt w:val="bullet"/>
      <w:lvlText w:val="•"/>
      <w:lvlJc w:val="left"/>
      <w:pPr>
        <w:ind w:left="1302" w:hanging="346"/>
      </w:pPr>
      <w:rPr>
        <w:rFonts w:hint="default"/>
      </w:rPr>
    </w:lvl>
    <w:lvl w:ilvl="2" w:tplc="4FC4A85C">
      <w:start w:val="1"/>
      <w:numFmt w:val="bullet"/>
      <w:lvlText w:val="•"/>
      <w:lvlJc w:val="left"/>
      <w:pPr>
        <w:ind w:left="1779" w:hanging="346"/>
      </w:pPr>
      <w:rPr>
        <w:rFonts w:hint="default"/>
      </w:rPr>
    </w:lvl>
    <w:lvl w:ilvl="3" w:tplc="6FB4C80E">
      <w:start w:val="1"/>
      <w:numFmt w:val="bullet"/>
      <w:lvlText w:val="•"/>
      <w:lvlJc w:val="left"/>
      <w:pPr>
        <w:ind w:left="2257" w:hanging="346"/>
      </w:pPr>
      <w:rPr>
        <w:rFonts w:hint="default"/>
      </w:rPr>
    </w:lvl>
    <w:lvl w:ilvl="4" w:tplc="5908EFD4">
      <w:start w:val="1"/>
      <w:numFmt w:val="bullet"/>
      <w:lvlText w:val="•"/>
      <w:lvlJc w:val="left"/>
      <w:pPr>
        <w:ind w:left="2734" w:hanging="346"/>
      </w:pPr>
      <w:rPr>
        <w:rFonts w:hint="default"/>
      </w:rPr>
    </w:lvl>
    <w:lvl w:ilvl="5" w:tplc="2E24A03C">
      <w:start w:val="1"/>
      <w:numFmt w:val="bullet"/>
      <w:lvlText w:val="•"/>
      <w:lvlJc w:val="left"/>
      <w:pPr>
        <w:ind w:left="3212" w:hanging="346"/>
      </w:pPr>
      <w:rPr>
        <w:rFonts w:hint="default"/>
      </w:rPr>
    </w:lvl>
    <w:lvl w:ilvl="6" w:tplc="C70A8150">
      <w:start w:val="1"/>
      <w:numFmt w:val="bullet"/>
      <w:lvlText w:val="•"/>
      <w:lvlJc w:val="left"/>
      <w:pPr>
        <w:ind w:left="3689" w:hanging="346"/>
      </w:pPr>
      <w:rPr>
        <w:rFonts w:hint="default"/>
      </w:rPr>
    </w:lvl>
    <w:lvl w:ilvl="7" w:tplc="40381BB8">
      <w:start w:val="1"/>
      <w:numFmt w:val="bullet"/>
      <w:lvlText w:val="•"/>
      <w:lvlJc w:val="left"/>
      <w:pPr>
        <w:ind w:left="4167" w:hanging="346"/>
      </w:pPr>
      <w:rPr>
        <w:rFonts w:hint="default"/>
      </w:rPr>
    </w:lvl>
    <w:lvl w:ilvl="8" w:tplc="DEB0C876">
      <w:start w:val="1"/>
      <w:numFmt w:val="bullet"/>
      <w:lvlText w:val="•"/>
      <w:lvlJc w:val="left"/>
      <w:pPr>
        <w:ind w:left="4644" w:hanging="346"/>
      </w:pPr>
      <w:rPr>
        <w:rFonts w:hint="default"/>
      </w:rPr>
    </w:lvl>
  </w:abstractNum>
  <w:abstractNum w:abstractNumId="12">
    <w:nsid w:val="6C781769"/>
    <w:multiLevelType w:val="hybridMultilevel"/>
    <w:tmpl w:val="4000CA68"/>
    <w:lvl w:ilvl="0" w:tplc="622EE0C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E076234"/>
    <w:multiLevelType w:val="hybridMultilevel"/>
    <w:tmpl w:val="4AE4597C"/>
    <w:lvl w:ilvl="0" w:tplc="7292B5B4">
      <w:start w:val="1"/>
      <w:numFmt w:val="lowerLetter"/>
      <w:lvlText w:val="%1)"/>
      <w:lvlJc w:val="left"/>
      <w:pPr>
        <w:ind w:left="832" w:hanging="346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1" w:tplc="4B00AB34">
      <w:start w:val="1"/>
      <w:numFmt w:val="bullet"/>
      <w:lvlText w:val="-"/>
      <w:lvlJc w:val="left"/>
      <w:pPr>
        <w:ind w:left="832" w:hanging="696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924CE8AA">
      <w:start w:val="1"/>
      <w:numFmt w:val="bullet"/>
      <w:lvlText w:val="•"/>
      <w:lvlJc w:val="left"/>
      <w:pPr>
        <w:ind w:left="900" w:hanging="696"/>
      </w:pPr>
      <w:rPr>
        <w:rFonts w:hint="default"/>
      </w:rPr>
    </w:lvl>
    <w:lvl w:ilvl="3" w:tplc="6CCADBC0">
      <w:start w:val="1"/>
      <w:numFmt w:val="bullet"/>
      <w:lvlText w:val="•"/>
      <w:lvlJc w:val="left"/>
      <w:pPr>
        <w:ind w:left="2020" w:hanging="696"/>
      </w:pPr>
      <w:rPr>
        <w:rFonts w:hint="default"/>
      </w:rPr>
    </w:lvl>
    <w:lvl w:ilvl="4" w:tplc="DD581D4C">
      <w:start w:val="1"/>
      <w:numFmt w:val="bullet"/>
      <w:lvlText w:val="•"/>
      <w:lvlJc w:val="left"/>
      <w:pPr>
        <w:ind w:left="3141" w:hanging="696"/>
      </w:pPr>
      <w:rPr>
        <w:rFonts w:hint="default"/>
      </w:rPr>
    </w:lvl>
    <w:lvl w:ilvl="5" w:tplc="5A3AD642">
      <w:start w:val="1"/>
      <w:numFmt w:val="bullet"/>
      <w:lvlText w:val="•"/>
      <w:lvlJc w:val="left"/>
      <w:pPr>
        <w:ind w:left="4261" w:hanging="696"/>
      </w:pPr>
      <w:rPr>
        <w:rFonts w:hint="default"/>
      </w:rPr>
    </w:lvl>
    <w:lvl w:ilvl="6" w:tplc="3D08B16A">
      <w:start w:val="1"/>
      <w:numFmt w:val="bullet"/>
      <w:lvlText w:val="•"/>
      <w:lvlJc w:val="left"/>
      <w:pPr>
        <w:ind w:left="5382" w:hanging="696"/>
      </w:pPr>
      <w:rPr>
        <w:rFonts w:hint="default"/>
      </w:rPr>
    </w:lvl>
    <w:lvl w:ilvl="7" w:tplc="CCCC3406">
      <w:start w:val="1"/>
      <w:numFmt w:val="bullet"/>
      <w:lvlText w:val="•"/>
      <w:lvlJc w:val="left"/>
      <w:pPr>
        <w:ind w:left="6502" w:hanging="696"/>
      </w:pPr>
      <w:rPr>
        <w:rFonts w:hint="default"/>
      </w:rPr>
    </w:lvl>
    <w:lvl w:ilvl="8" w:tplc="39887738">
      <w:start w:val="1"/>
      <w:numFmt w:val="bullet"/>
      <w:lvlText w:val="•"/>
      <w:lvlJc w:val="left"/>
      <w:pPr>
        <w:ind w:left="7623" w:hanging="696"/>
      </w:pPr>
      <w:rPr>
        <w:rFonts w:hint="default"/>
      </w:rPr>
    </w:lvl>
  </w:abstractNum>
  <w:abstractNum w:abstractNumId="14">
    <w:nsid w:val="712C006F"/>
    <w:multiLevelType w:val="hybridMultilevel"/>
    <w:tmpl w:val="C7162642"/>
    <w:lvl w:ilvl="0" w:tplc="D070F80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5823B0"/>
    <w:multiLevelType w:val="hybridMultilevel"/>
    <w:tmpl w:val="AD0078A0"/>
    <w:lvl w:ilvl="0" w:tplc="0A441AB8">
      <w:start w:val="1"/>
      <w:numFmt w:val="bullet"/>
      <w:lvlText w:val="-"/>
      <w:lvlJc w:val="left"/>
      <w:pPr>
        <w:ind w:left="900" w:hanging="279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6A9E9BD2">
      <w:start w:val="1"/>
      <w:numFmt w:val="bullet"/>
      <w:lvlText w:val="•"/>
      <w:lvlJc w:val="left"/>
      <w:pPr>
        <w:ind w:left="1796" w:hanging="279"/>
      </w:pPr>
      <w:rPr>
        <w:rFonts w:hint="default"/>
      </w:rPr>
    </w:lvl>
    <w:lvl w:ilvl="2" w:tplc="664AAA32">
      <w:start w:val="1"/>
      <w:numFmt w:val="bullet"/>
      <w:lvlText w:val="•"/>
      <w:lvlJc w:val="left"/>
      <w:pPr>
        <w:ind w:left="2692" w:hanging="279"/>
      </w:pPr>
      <w:rPr>
        <w:rFonts w:hint="default"/>
      </w:rPr>
    </w:lvl>
    <w:lvl w:ilvl="3" w:tplc="F4365488">
      <w:start w:val="1"/>
      <w:numFmt w:val="bullet"/>
      <w:lvlText w:val="•"/>
      <w:lvlJc w:val="left"/>
      <w:pPr>
        <w:ind w:left="3589" w:hanging="279"/>
      </w:pPr>
      <w:rPr>
        <w:rFonts w:hint="default"/>
      </w:rPr>
    </w:lvl>
    <w:lvl w:ilvl="4" w:tplc="71625F78">
      <w:start w:val="1"/>
      <w:numFmt w:val="bullet"/>
      <w:lvlText w:val="•"/>
      <w:lvlJc w:val="left"/>
      <w:pPr>
        <w:ind w:left="4485" w:hanging="279"/>
      </w:pPr>
      <w:rPr>
        <w:rFonts w:hint="default"/>
      </w:rPr>
    </w:lvl>
    <w:lvl w:ilvl="5" w:tplc="0360BC54">
      <w:start w:val="1"/>
      <w:numFmt w:val="bullet"/>
      <w:lvlText w:val="•"/>
      <w:lvlJc w:val="left"/>
      <w:pPr>
        <w:ind w:left="5382" w:hanging="279"/>
      </w:pPr>
      <w:rPr>
        <w:rFonts w:hint="default"/>
      </w:rPr>
    </w:lvl>
    <w:lvl w:ilvl="6" w:tplc="924AC662">
      <w:start w:val="1"/>
      <w:numFmt w:val="bullet"/>
      <w:lvlText w:val="•"/>
      <w:lvlJc w:val="left"/>
      <w:pPr>
        <w:ind w:left="6278" w:hanging="279"/>
      </w:pPr>
      <w:rPr>
        <w:rFonts w:hint="default"/>
      </w:rPr>
    </w:lvl>
    <w:lvl w:ilvl="7" w:tplc="23EC782C">
      <w:start w:val="1"/>
      <w:numFmt w:val="bullet"/>
      <w:lvlText w:val="•"/>
      <w:lvlJc w:val="left"/>
      <w:pPr>
        <w:ind w:left="7174" w:hanging="279"/>
      </w:pPr>
      <w:rPr>
        <w:rFonts w:hint="default"/>
      </w:rPr>
    </w:lvl>
    <w:lvl w:ilvl="8" w:tplc="D52A61F4">
      <w:start w:val="1"/>
      <w:numFmt w:val="bullet"/>
      <w:lvlText w:val="•"/>
      <w:lvlJc w:val="left"/>
      <w:pPr>
        <w:ind w:left="8071" w:hanging="279"/>
      </w:pPr>
      <w:rPr>
        <w:rFonts w:hint="default"/>
      </w:rPr>
    </w:lvl>
  </w:abstractNum>
  <w:abstractNum w:abstractNumId="16">
    <w:nsid w:val="7C255EE4"/>
    <w:multiLevelType w:val="hybridMultilevel"/>
    <w:tmpl w:val="D13C7066"/>
    <w:lvl w:ilvl="0" w:tplc="E708CFC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55" w:hanging="360"/>
      </w:pPr>
    </w:lvl>
    <w:lvl w:ilvl="2" w:tplc="0410001B" w:tentative="1">
      <w:start w:val="1"/>
      <w:numFmt w:val="lowerRoman"/>
      <w:lvlText w:val="%3."/>
      <w:lvlJc w:val="right"/>
      <w:pPr>
        <w:ind w:left="1875" w:hanging="180"/>
      </w:pPr>
    </w:lvl>
    <w:lvl w:ilvl="3" w:tplc="0410000F" w:tentative="1">
      <w:start w:val="1"/>
      <w:numFmt w:val="decimal"/>
      <w:lvlText w:val="%4."/>
      <w:lvlJc w:val="left"/>
      <w:pPr>
        <w:ind w:left="2595" w:hanging="360"/>
      </w:pPr>
    </w:lvl>
    <w:lvl w:ilvl="4" w:tplc="04100019" w:tentative="1">
      <w:start w:val="1"/>
      <w:numFmt w:val="lowerLetter"/>
      <w:lvlText w:val="%5."/>
      <w:lvlJc w:val="left"/>
      <w:pPr>
        <w:ind w:left="3315" w:hanging="360"/>
      </w:pPr>
    </w:lvl>
    <w:lvl w:ilvl="5" w:tplc="0410001B" w:tentative="1">
      <w:start w:val="1"/>
      <w:numFmt w:val="lowerRoman"/>
      <w:lvlText w:val="%6."/>
      <w:lvlJc w:val="right"/>
      <w:pPr>
        <w:ind w:left="4035" w:hanging="180"/>
      </w:pPr>
    </w:lvl>
    <w:lvl w:ilvl="6" w:tplc="0410000F" w:tentative="1">
      <w:start w:val="1"/>
      <w:numFmt w:val="decimal"/>
      <w:lvlText w:val="%7."/>
      <w:lvlJc w:val="left"/>
      <w:pPr>
        <w:ind w:left="4755" w:hanging="360"/>
      </w:pPr>
    </w:lvl>
    <w:lvl w:ilvl="7" w:tplc="04100019" w:tentative="1">
      <w:start w:val="1"/>
      <w:numFmt w:val="lowerLetter"/>
      <w:lvlText w:val="%8."/>
      <w:lvlJc w:val="left"/>
      <w:pPr>
        <w:ind w:left="5475" w:hanging="360"/>
      </w:pPr>
    </w:lvl>
    <w:lvl w:ilvl="8" w:tplc="0410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7">
    <w:nsid w:val="7F2864AD"/>
    <w:multiLevelType w:val="hybridMultilevel"/>
    <w:tmpl w:val="E862994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5"/>
  </w:num>
  <w:num w:numId="4">
    <w:abstractNumId w:val="3"/>
  </w:num>
  <w:num w:numId="5">
    <w:abstractNumId w:val="11"/>
  </w:num>
  <w:num w:numId="6">
    <w:abstractNumId w:val="8"/>
  </w:num>
  <w:num w:numId="7">
    <w:abstractNumId w:val="6"/>
  </w:num>
  <w:num w:numId="8">
    <w:abstractNumId w:val="13"/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6"/>
  </w:num>
  <w:num w:numId="12">
    <w:abstractNumId w:val="10"/>
  </w:num>
  <w:num w:numId="13">
    <w:abstractNumId w:val="17"/>
  </w:num>
  <w:num w:numId="14">
    <w:abstractNumId w:val="5"/>
  </w:num>
  <w:num w:numId="15">
    <w:abstractNumId w:val="4"/>
  </w:num>
  <w:num w:numId="16">
    <w:abstractNumId w:val="14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/>
  <w:defaultTabStop w:val="709"/>
  <w:hyphenationZone w:val="283"/>
  <w:drawingGridHorizontalSpacing w:val="57"/>
  <w:displayVerticalDrawingGridEvery w:val="2"/>
  <w:characterSpacingControl w:val="doNotCompress"/>
  <w:savePreviewPicture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/>
  <w:rsids>
    <w:rsidRoot w:val="000569CA"/>
    <w:rsid w:val="00004566"/>
    <w:rsid w:val="000051F5"/>
    <w:rsid w:val="00006E67"/>
    <w:rsid w:val="00010759"/>
    <w:rsid w:val="00022245"/>
    <w:rsid w:val="000237D3"/>
    <w:rsid w:val="00046B47"/>
    <w:rsid w:val="000554D0"/>
    <w:rsid w:val="000569CA"/>
    <w:rsid w:val="00061A0D"/>
    <w:rsid w:val="000A0B40"/>
    <w:rsid w:val="000A6BD7"/>
    <w:rsid w:val="000C168D"/>
    <w:rsid w:val="000D182E"/>
    <w:rsid w:val="000E28E3"/>
    <w:rsid w:val="000E4A3B"/>
    <w:rsid w:val="000E4D31"/>
    <w:rsid w:val="000E7A33"/>
    <w:rsid w:val="00115080"/>
    <w:rsid w:val="00120CD6"/>
    <w:rsid w:val="00137379"/>
    <w:rsid w:val="00150558"/>
    <w:rsid w:val="00164236"/>
    <w:rsid w:val="00172156"/>
    <w:rsid w:val="00180747"/>
    <w:rsid w:val="00185164"/>
    <w:rsid w:val="00185474"/>
    <w:rsid w:val="00191E0F"/>
    <w:rsid w:val="00192D99"/>
    <w:rsid w:val="001A54F9"/>
    <w:rsid w:val="001B59BC"/>
    <w:rsid w:val="001C2664"/>
    <w:rsid w:val="001C4228"/>
    <w:rsid w:val="001C6096"/>
    <w:rsid w:val="001E0A70"/>
    <w:rsid w:val="001E6D96"/>
    <w:rsid w:val="001E717C"/>
    <w:rsid w:val="002043A7"/>
    <w:rsid w:val="0020465C"/>
    <w:rsid w:val="002102B7"/>
    <w:rsid w:val="00222FBA"/>
    <w:rsid w:val="0022745E"/>
    <w:rsid w:val="00240D7A"/>
    <w:rsid w:val="00243346"/>
    <w:rsid w:val="00250A63"/>
    <w:rsid w:val="00266E5E"/>
    <w:rsid w:val="00267912"/>
    <w:rsid w:val="00276046"/>
    <w:rsid w:val="00280400"/>
    <w:rsid w:val="002A23F4"/>
    <w:rsid w:val="002A6DCD"/>
    <w:rsid w:val="002B044C"/>
    <w:rsid w:val="002C2286"/>
    <w:rsid w:val="002C3CD1"/>
    <w:rsid w:val="002E0862"/>
    <w:rsid w:val="002E3C07"/>
    <w:rsid w:val="002E5EAB"/>
    <w:rsid w:val="002E69C4"/>
    <w:rsid w:val="0030333C"/>
    <w:rsid w:val="00306EC3"/>
    <w:rsid w:val="00310EA3"/>
    <w:rsid w:val="00313BB9"/>
    <w:rsid w:val="00326DE3"/>
    <w:rsid w:val="003360F5"/>
    <w:rsid w:val="003625DA"/>
    <w:rsid w:val="00362921"/>
    <w:rsid w:val="00385A2C"/>
    <w:rsid w:val="003A457F"/>
    <w:rsid w:val="003A5A7A"/>
    <w:rsid w:val="003B0333"/>
    <w:rsid w:val="003B7FB0"/>
    <w:rsid w:val="003C18F6"/>
    <w:rsid w:val="003C1DB3"/>
    <w:rsid w:val="003C27D6"/>
    <w:rsid w:val="003D52BB"/>
    <w:rsid w:val="003E44B3"/>
    <w:rsid w:val="00400CF9"/>
    <w:rsid w:val="00424046"/>
    <w:rsid w:val="0043768F"/>
    <w:rsid w:val="00451E27"/>
    <w:rsid w:val="00455D14"/>
    <w:rsid w:val="00462B8B"/>
    <w:rsid w:val="00465AC2"/>
    <w:rsid w:val="00492B7B"/>
    <w:rsid w:val="00496632"/>
    <w:rsid w:val="004A4B20"/>
    <w:rsid w:val="004B7BE7"/>
    <w:rsid w:val="004D25DA"/>
    <w:rsid w:val="004D71D9"/>
    <w:rsid w:val="004E3CBC"/>
    <w:rsid w:val="004E658A"/>
    <w:rsid w:val="004F6B79"/>
    <w:rsid w:val="00502414"/>
    <w:rsid w:val="00504C6E"/>
    <w:rsid w:val="005647BB"/>
    <w:rsid w:val="00565A3C"/>
    <w:rsid w:val="00573B48"/>
    <w:rsid w:val="0058373F"/>
    <w:rsid w:val="00584728"/>
    <w:rsid w:val="0058766C"/>
    <w:rsid w:val="005B088A"/>
    <w:rsid w:val="005B5DFE"/>
    <w:rsid w:val="005C1858"/>
    <w:rsid w:val="005D0E61"/>
    <w:rsid w:val="005D36CD"/>
    <w:rsid w:val="005D5432"/>
    <w:rsid w:val="005E07EC"/>
    <w:rsid w:val="005F098F"/>
    <w:rsid w:val="005F7924"/>
    <w:rsid w:val="0061768B"/>
    <w:rsid w:val="00617B2C"/>
    <w:rsid w:val="00643EA0"/>
    <w:rsid w:val="00656DB7"/>
    <w:rsid w:val="00670D4B"/>
    <w:rsid w:val="00684075"/>
    <w:rsid w:val="00686341"/>
    <w:rsid w:val="00691462"/>
    <w:rsid w:val="00692FE1"/>
    <w:rsid w:val="0069572A"/>
    <w:rsid w:val="006B248E"/>
    <w:rsid w:val="006E7CD2"/>
    <w:rsid w:val="00702F5E"/>
    <w:rsid w:val="00716121"/>
    <w:rsid w:val="00722EAE"/>
    <w:rsid w:val="00727014"/>
    <w:rsid w:val="0073603F"/>
    <w:rsid w:val="00740EE4"/>
    <w:rsid w:val="00747F20"/>
    <w:rsid w:val="00776870"/>
    <w:rsid w:val="00777171"/>
    <w:rsid w:val="00787CCD"/>
    <w:rsid w:val="007A622A"/>
    <w:rsid w:val="007A7AB9"/>
    <w:rsid w:val="007B70FB"/>
    <w:rsid w:val="007C2FEC"/>
    <w:rsid w:val="007C454A"/>
    <w:rsid w:val="007C4F6E"/>
    <w:rsid w:val="007D3E31"/>
    <w:rsid w:val="007D613C"/>
    <w:rsid w:val="007E3BCE"/>
    <w:rsid w:val="007E6326"/>
    <w:rsid w:val="008040E6"/>
    <w:rsid w:val="00813EF9"/>
    <w:rsid w:val="008240F4"/>
    <w:rsid w:val="00824C17"/>
    <w:rsid w:val="00830708"/>
    <w:rsid w:val="00843D98"/>
    <w:rsid w:val="00851FE9"/>
    <w:rsid w:val="00882A45"/>
    <w:rsid w:val="0088439E"/>
    <w:rsid w:val="00885FDA"/>
    <w:rsid w:val="0089350A"/>
    <w:rsid w:val="008A0F0E"/>
    <w:rsid w:val="008C2F87"/>
    <w:rsid w:val="008C5307"/>
    <w:rsid w:val="008D0412"/>
    <w:rsid w:val="008D3A77"/>
    <w:rsid w:val="008D4DF3"/>
    <w:rsid w:val="008F5422"/>
    <w:rsid w:val="00906F56"/>
    <w:rsid w:val="009205D3"/>
    <w:rsid w:val="009332E0"/>
    <w:rsid w:val="00937C1B"/>
    <w:rsid w:val="009444CD"/>
    <w:rsid w:val="009444D5"/>
    <w:rsid w:val="00945369"/>
    <w:rsid w:val="00947376"/>
    <w:rsid w:val="009529B7"/>
    <w:rsid w:val="009657E3"/>
    <w:rsid w:val="00966193"/>
    <w:rsid w:val="00966749"/>
    <w:rsid w:val="00973F2B"/>
    <w:rsid w:val="009745B1"/>
    <w:rsid w:val="00976794"/>
    <w:rsid w:val="00980D07"/>
    <w:rsid w:val="009843DA"/>
    <w:rsid w:val="00985200"/>
    <w:rsid w:val="00997E15"/>
    <w:rsid w:val="009A0A22"/>
    <w:rsid w:val="009A3E13"/>
    <w:rsid w:val="009A6E4D"/>
    <w:rsid w:val="009C5E73"/>
    <w:rsid w:val="009D3A2A"/>
    <w:rsid w:val="009F5DB3"/>
    <w:rsid w:val="009F6668"/>
    <w:rsid w:val="00A1163F"/>
    <w:rsid w:val="00A125CB"/>
    <w:rsid w:val="00A26493"/>
    <w:rsid w:val="00A501DF"/>
    <w:rsid w:val="00A65E0C"/>
    <w:rsid w:val="00A66108"/>
    <w:rsid w:val="00A7334F"/>
    <w:rsid w:val="00A90824"/>
    <w:rsid w:val="00A9288D"/>
    <w:rsid w:val="00AA049E"/>
    <w:rsid w:val="00AB043A"/>
    <w:rsid w:val="00AB517B"/>
    <w:rsid w:val="00AC36C7"/>
    <w:rsid w:val="00AC70AF"/>
    <w:rsid w:val="00AD1984"/>
    <w:rsid w:val="00AD4F2E"/>
    <w:rsid w:val="00AE59F3"/>
    <w:rsid w:val="00B12DAB"/>
    <w:rsid w:val="00B22623"/>
    <w:rsid w:val="00B31D4D"/>
    <w:rsid w:val="00B57B7B"/>
    <w:rsid w:val="00B82EF3"/>
    <w:rsid w:val="00B900F6"/>
    <w:rsid w:val="00B9184D"/>
    <w:rsid w:val="00B93F30"/>
    <w:rsid w:val="00BA144E"/>
    <w:rsid w:val="00BB0E16"/>
    <w:rsid w:val="00BB48E0"/>
    <w:rsid w:val="00BD1532"/>
    <w:rsid w:val="00BD6B27"/>
    <w:rsid w:val="00BE3353"/>
    <w:rsid w:val="00BE673B"/>
    <w:rsid w:val="00BE7102"/>
    <w:rsid w:val="00BF5E69"/>
    <w:rsid w:val="00C00D35"/>
    <w:rsid w:val="00C03D7D"/>
    <w:rsid w:val="00C12881"/>
    <w:rsid w:val="00C15D25"/>
    <w:rsid w:val="00C234EA"/>
    <w:rsid w:val="00C34AEF"/>
    <w:rsid w:val="00C34D9A"/>
    <w:rsid w:val="00C42710"/>
    <w:rsid w:val="00C43CA4"/>
    <w:rsid w:val="00C4708B"/>
    <w:rsid w:val="00C52E7A"/>
    <w:rsid w:val="00C63381"/>
    <w:rsid w:val="00C67D68"/>
    <w:rsid w:val="00C71F2A"/>
    <w:rsid w:val="00C81B2E"/>
    <w:rsid w:val="00C845C0"/>
    <w:rsid w:val="00C90934"/>
    <w:rsid w:val="00CA53DE"/>
    <w:rsid w:val="00CA5BD0"/>
    <w:rsid w:val="00CB33A2"/>
    <w:rsid w:val="00CB3E00"/>
    <w:rsid w:val="00CC44A2"/>
    <w:rsid w:val="00CE7BC3"/>
    <w:rsid w:val="00CF1D4F"/>
    <w:rsid w:val="00D3050B"/>
    <w:rsid w:val="00D445AB"/>
    <w:rsid w:val="00D46555"/>
    <w:rsid w:val="00D57FAE"/>
    <w:rsid w:val="00D7206D"/>
    <w:rsid w:val="00D77FC6"/>
    <w:rsid w:val="00D87066"/>
    <w:rsid w:val="00D87A72"/>
    <w:rsid w:val="00D96814"/>
    <w:rsid w:val="00DA7AFD"/>
    <w:rsid w:val="00DB0A18"/>
    <w:rsid w:val="00DC7B67"/>
    <w:rsid w:val="00DE1733"/>
    <w:rsid w:val="00DE612A"/>
    <w:rsid w:val="00DF74C5"/>
    <w:rsid w:val="00E00C90"/>
    <w:rsid w:val="00E05A2A"/>
    <w:rsid w:val="00E1610C"/>
    <w:rsid w:val="00E2161D"/>
    <w:rsid w:val="00E36BDE"/>
    <w:rsid w:val="00E70B18"/>
    <w:rsid w:val="00EA04FE"/>
    <w:rsid w:val="00EA35A2"/>
    <w:rsid w:val="00EC7F1F"/>
    <w:rsid w:val="00ED55F8"/>
    <w:rsid w:val="00EE5817"/>
    <w:rsid w:val="00EF02E5"/>
    <w:rsid w:val="00F009BA"/>
    <w:rsid w:val="00F04416"/>
    <w:rsid w:val="00F11E29"/>
    <w:rsid w:val="00F1786B"/>
    <w:rsid w:val="00F20CD5"/>
    <w:rsid w:val="00F36E0A"/>
    <w:rsid w:val="00F426C6"/>
    <w:rsid w:val="00F44CB5"/>
    <w:rsid w:val="00F71A51"/>
    <w:rsid w:val="00F72337"/>
    <w:rsid w:val="00F80DD6"/>
    <w:rsid w:val="00F86058"/>
    <w:rsid w:val="00F90880"/>
    <w:rsid w:val="00F95C50"/>
    <w:rsid w:val="00FA15F2"/>
    <w:rsid w:val="00FA1E6A"/>
    <w:rsid w:val="00FB248E"/>
    <w:rsid w:val="00FB4CD5"/>
    <w:rsid w:val="00FC62DC"/>
    <w:rsid w:val="00FD6E06"/>
    <w:rsid w:val="00FF3B62"/>
    <w:rsid w:val="00FF6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182E"/>
    <w:rPr>
      <w:sz w:val="24"/>
      <w:szCs w:val="24"/>
    </w:rPr>
  </w:style>
  <w:style w:type="paragraph" w:styleId="Titolo1">
    <w:name w:val="heading 1"/>
    <w:basedOn w:val="Normale"/>
    <w:next w:val="Normale"/>
    <w:qFormat/>
    <w:rsid w:val="000D18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0D182E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num" w:pos="0"/>
      </w:tabs>
      <w:suppressAutoHyphens/>
      <w:jc w:val="center"/>
      <w:outlineLvl w:val="1"/>
    </w:pPr>
    <w:rPr>
      <w:b/>
      <w:bCs/>
      <w:szCs w:val="9"/>
      <w:lang w:eastAsia="ar-SA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C15D25"/>
    <w:pPr>
      <w:keepNext/>
      <w:keepLines/>
      <w:suppressAutoHyphens/>
      <w:spacing w:before="200"/>
      <w:outlineLvl w:val="6"/>
    </w:pPr>
    <w:rPr>
      <w:rFonts w:ascii="Cambria" w:hAnsi="Cambria"/>
      <w:i/>
      <w:iCs/>
      <w:color w:val="404040"/>
      <w:lang w:eastAsia="ar-SA"/>
    </w:rPr>
  </w:style>
  <w:style w:type="paragraph" w:styleId="Titolo9">
    <w:name w:val="heading 9"/>
    <w:basedOn w:val="Normale"/>
    <w:next w:val="Normale"/>
    <w:qFormat/>
    <w:rsid w:val="000D182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0D182E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32"/>
      <w:szCs w:val="20"/>
    </w:rPr>
  </w:style>
  <w:style w:type="character" w:styleId="Collegamentoipertestuale">
    <w:name w:val="Hyperlink"/>
    <w:rsid w:val="000D182E"/>
    <w:rPr>
      <w:color w:val="0000FF"/>
      <w:u w:val="single"/>
    </w:rPr>
  </w:style>
  <w:style w:type="paragraph" w:styleId="Intestazione">
    <w:name w:val="header"/>
    <w:basedOn w:val="Normale"/>
    <w:link w:val="IntestazioneCarattere1"/>
    <w:semiHidden/>
    <w:rsid w:val="000D182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uiPriority w:val="99"/>
    <w:rsid w:val="000D182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semiHidden/>
    <w:rsid w:val="000D182E"/>
    <w:pPr>
      <w:ind w:left="4956"/>
      <w:jc w:val="right"/>
    </w:pPr>
  </w:style>
  <w:style w:type="character" w:customStyle="1" w:styleId="RientrocorpodeltestoCarattere">
    <w:name w:val="Rientro corpo del testo Carattere"/>
    <w:semiHidden/>
    <w:rsid w:val="000D182E"/>
    <w:rPr>
      <w:sz w:val="24"/>
      <w:szCs w:val="24"/>
      <w:lang w:val="it-IT" w:eastAsia="it-IT" w:bidi="ar-SA"/>
    </w:rPr>
  </w:style>
  <w:style w:type="paragraph" w:styleId="Didascalia">
    <w:name w:val="caption"/>
    <w:basedOn w:val="Normale"/>
    <w:next w:val="Normale"/>
    <w:qFormat/>
    <w:rsid w:val="000D182E"/>
    <w:pPr>
      <w:ind w:left="360"/>
      <w:jc w:val="center"/>
    </w:pPr>
    <w:rPr>
      <w:rFonts w:ascii="Comic Sans MS" w:hAnsi="Comic Sans MS"/>
      <w:b/>
      <w:sz w:val="44"/>
      <w:szCs w:val="40"/>
    </w:rPr>
  </w:style>
  <w:style w:type="paragraph" w:customStyle="1" w:styleId="Default">
    <w:name w:val="Default"/>
    <w:rsid w:val="000D182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semiHidden/>
    <w:rsid w:val="000D182E"/>
    <w:pPr>
      <w:spacing w:after="120"/>
      <w:ind w:left="283"/>
    </w:pPr>
    <w:rPr>
      <w:sz w:val="16"/>
      <w:szCs w:val="16"/>
    </w:rPr>
  </w:style>
  <w:style w:type="paragraph" w:styleId="NormaleWeb">
    <w:name w:val="Normal (Web)"/>
    <w:basedOn w:val="Normale"/>
    <w:semiHidden/>
    <w:rsid w:val="000D182E"/>
    <w:pPr>
      <w:spacing w:before="100" w:beforeAutospacing="1" w:after="100" w:afterAutospacing="1"/>
    </w:pPr>
  </w:style>
  <w:style w:type="character" w:styleId="Enfasicorsivo">
    <w:name w:val="Emphasis"/>
    <w:qFormat/>
    <w:rsid w:val="000D182E"/>
    <w:rPr>
      <w:i/>
      <w:iCs/>
    </w:rPr>
  </w:style>
  <w:style w:type="character" w:customStyle="1" w:styleId="Rientrocorpodeltesto3Carattere">
    <w:name w:val="Rientro corpo del testo 3 Carattere"/>
    <w:link w:val="Rientrocorpodeltesto3"/>
    <w:semiHidden/>
    <w:rsid w:val="009A6E4D"/>
    <w:rPr>
      <w:sz w:val="16"/>
      <w:szCs w:val="16"/>
    </w:rPr>
  </w:style>
  <w:style w:type="character" w:customStyle="1" w:styleId="Titolo2Carattere">
    <w:name w:val="Titolo 2 Carattere"/>
    <w:rsid w:val="000D182E"/>
    <w:rPr>
      <w:b/>
      <w:bCs/>
      <w:sz w:val="24"/>
      <w:szCs w:val="9"/>
      <w:lang w:eastAsia="ar-SA"/>
    </w:rPr>
  </w:style>
  <w:style w:type="paragraph" w:customStyle="1" w:styleId="Contenutotabella">
    <w:name w:val="Contenuto tabella"/>
    <w:basedOn w:val="Normale"/>
    <w:rsid w:val="000D182E"/>
    <w:pPr>
      <w:suppressLineNumbers/>
      <w:suppressAutoHyphens/>
    </w:pPr>
    <w:rPr>
      <w:lang w:eastAsia="ar-SA"/>
    </w:rPr>
  </w:style>
  <w:style w:type="character" w:customStyle="1" w:styleId="PidipaginaCarattere">
    <w:name w:val="Piè di pagina Carattere"/>
    <w:uiPriority w:val="99"/>
    <w:rsid w:val="000D182E"/>
    <w:rPr>
      <w:sz w:val="24"/>
      <w:szCs w:val="24"/>
    </w:rPr>
  </w:style>
  <w:style w:type="character" w:customStyle="1" w:styleId="IntestazioneCarattere">
    <w:name w:val="Intestazione Carattere"/>
    <w:rsid w:val="000D182E"/>
    <w:rPr>
      <w:sz w:val="24"/>
      <w:szCs w:val="24"/>
    </w:rPr>
  </w:style>
  <w:style w:type="paragraph" w:styleId="Corpodeltesto">
    <w:name w:val="Body Text"/>
    <w:aliases w:val="Corpo testo"/>
    <w:basedOn w:val="Normale"/>
    <w:link w:val="CorpodeltestoCarattere2"/>
    <w:semiHidden/>
    <w:rsid w:val="000D182E"/>
    <w:pPr>
      <w:spacing w:after="120"/>
    </w:pPr>
  </w:style>
  <w:style w:type="character" w:customStyle="1" w:styleId="CorpodeltestoCarattere">
    <w:name w:val="Corpo del testo Carattere"/>
    <w:rsid w:val="000D182E"/>
    <w:rPr>
      <w:sz w:val="24"/>
      <w:szCs w:val="24"/>
    </w:rPr>
  </w:style>
  <w:style w:type="character" w:customStyle="1" w:styleId="TitoloCarattere">
    <w:name w:val="Titolo Carattere"/>
    <w:rsid w:val="000D182E"/>
    <w:rPr>
      <w:b/>
      <w:sz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0B40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0A0B40"/>
    <w:rPr>
      <w:rFonts w:ascii="Tahoma" w:hAnsi="Tahoma" w:cs="Tahoma"/>
      <w:sz w:val="16"/>
      <w:szCs w:val="16"/>
    </w:rPr>
  </w:style>
  <w:style w:type="paragraph" w:customStyle="1" w:styleId="Rientrocorpodeltesto31">
    <w:name w:val="Rientro corpo del testo 31"/>
    <w:basedOn w:val="Normale"/>
    <w:rsid w:val="009332E0"/>
    <w:pPr>
      <w:tabs>
        <w:tab w:val="left" w:pos="1134"/>
        <w:tab w:val="left" w:pos="5670"/>
      </w:tabs>
      <w:suppressAutoHyphens/>
      <w:ind w:left="142"/>
      <w:jc w:val="both"/>
    </w:pPr>
    <w:rPr>
      <w:b/>
      <w:bCs/>
      <w:i/>
      <w:iCs/>
      <w:szCs w:val="20"/>
      <w:lang w:eastAsia="ar-SA"/>
    </w:rPr>
  </w:style>
  <w:style w:type="character" w:customStyle="1" w:styleId="CorpodeltestoCarattere2">
    <w:name w:val="Corpo del testo Carattere2"/>
    <w:aliases w:val="Corpo testo Carattere"/>
    <w:link w:val="Corpodeltesto"/>
    <w:semiHidden/>
    <w:rsid w:val="004D71D9"/>
    <w:rPr>
      <w:sz w:val="24"/>
      <w:szCs w:val="24"/>
    </w:rPr>
  </w:style>
  <w:style w:type="character" w:customStyle="1" w:styleId="IntestazioneCarattere1">
    <w:name w:val="Intestazione Carattere1"/>
    <w:link w:val="Intestazione"/>
    <w:locked/>
    <w:rsid w:val="003B7FB0"/>
    <w:rPr>
      <w:sz w:val="24"/>
      <w:szCs w:val="24"/>
      <w:lang w:bidi="ar-SA"/>
    </w:rPr>
  </w:style>
  <w:style w:type="paragraph" w:styleId="Nessunaspaziatura">
    <w:name w:val="No Spacing"/>
    <w:qFormat/>
    <w:rsid w:val="003B7FB0"/>
    <w:rPr>
      <w:rFonts w:ascii="Calibri" w:eastAsia="Calibri" w:hAnsi="Calibri"/>
      <w:sz w:val="22"/>
      <w:szCs w:val="22"/>
      <w:lang w:eastAsia="en-US"/>
    </w:rPr>
  </w:style>
  <w:style w:type="character" w:styleId="Enfasigrassetto">
    <w:name w:val="Strong"/>
    <w:uiPriority w:val="22"/>
    <w:qFormat/>
    <w:rsid w:val="00310EA3"/>
    <w:rPr>
      <w:b/>
      <w:bCs/>
    </w:rPr>
  </w:style>
  <w:style w:type="character" w:customStyle="1" w:styleId="Titolo7Carattere">
    <w:name w:val="Titolo 7 Carattere"/>
    <w:link w:val="Titolo7"/>
    <w:uiPriority w:val="9"/>
    <w:rsid w:val="00C15D25"/>
    <w:rPr>
      <w:rFonts w:ascii="Cambria" w:hAnsi="Cambria"/>
      <w:i/>
      <w:iCs/>
      <w:color w:val="404040"/>
      <w:sz w:val="24"/>
      <w:szCs w:val="24"/>
      <w:lang w:eastAsia="ar-SA"/>
    </w:rPr>
  </w:style>
  <w:style w:type="character" w:customStyle="1" w:styleId="CorpodeltestoCarattere1">
    <w:name w:val="Corpo del testo Carattere1"/>
    <w:semiHidden/>
    <w:rsid w:val="00C15D25"/>
    <w:rPr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unhideWhenUsed/>
    <w:rsid w:val="00C15D25"/>
    <w:pPr>
      <w:suppressAutoHyphens/>
      <w:spacing w:after="120"/>
    </w:pPr>
    <w:rPr>
      <w:sz w:val="16"/>
      <w:szCs w:val="16"/>
      <w:lang w:eastAsia="ar-SA"/>
    </w:rPr>
  </w:style>
  <w:style w:type="character" w:customStyle="1" w:styleId="Corpodeltesto3Carattere">
    <w:name w:val="Corpo del testo 3 Carattere"/>
    <w:link w:val="Corpodeltesto3"/>
    <w:uiPriority w:val="99"/>
    <w:rsid w:val="00C15D25"/>
    <w:rPr>
      <w:sz w:val="16"/>
      <w:szCs w:val="16"/>
      <w:lang w:eastAsia="ar-SA"/>
    </w:rPr>
  </w:style>
  <w:style w:type="paragraph" w:customStyle="1" w:styleId="Normale0">
    <w:name w:val="[Normale]"/>
    <w:rsid w:val="00C15D2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fax">
    <w:name w:val="fax"/>
    <w:basedOn w:val="Carpredefinitoparagrafo"/>
    <w:rsid w:val="00C15D25"/>
  </w:style>
  <w:style w:type="character" w:customStyle="1" w:styleId="mail">
    <w:name w:val="mail"/>
    <w:basedOn w:val="Carpredefinitoparagrafo"/>
    <w:rsid w:val="00C15D25"/>
  </w:style>
  <w:style w:type="character" w:customStyle="1" w:styleId="apple-converted-space">
    <w:name w:val="apple-converted-space"/>
    <w:basedOn w:val="Carpredefinitoparagrafo"/>
    <w:rsid w:val="00C15D25"/>
  </w:style>
  <w:style w:type="table" w:customStyle="1" w:styleId="TableNormal">
    <w:name w:val="Table Normal"/>
    <w:uiPriority w:val="2"/>
    <w:semiHidden/>
    <w:unhideWhenUsed/>
    <w:qFormat/>
    <w:rsid w:val="00C15D25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C15D25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Paragrafoelenco">
    <w:name w:val="List Paragraph"/>
    <w:basedOn w:val="Normale"/>
    <w:uiPriority w:val="34"/>
    <w:qFormat/>
    <w:rsid w:val="00C15D25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table" w:styleId="Grigliatabella">
    <w:name w:val="Table Grid"/>
    <w:basedOn w:val="Tabellanormale"/>
    <w:uiPriority w:val="59"/>
    <w:rsid w:val="00824C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semiHidden/>
    <w:rsid w:val="007C4F6E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C4F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4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3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4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8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4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5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24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0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53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49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82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0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44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03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9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82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39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03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9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2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03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72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7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4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65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2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0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9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12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7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26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3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73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69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0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60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23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8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74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2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92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94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0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03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37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00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09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75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6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02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1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89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3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7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16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0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3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4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45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76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2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53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22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99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18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56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67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67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8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31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3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5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6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3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47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91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0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1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9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3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50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4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5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37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5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24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83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8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45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2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2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8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09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69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24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34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58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51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07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49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40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94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75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9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26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20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0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42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1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1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5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3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55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0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90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85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44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52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6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2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07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59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57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30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44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74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19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51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9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03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4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70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45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26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9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14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97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8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89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40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96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2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55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3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2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1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7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3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5000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93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03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939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805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548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413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490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3702551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9627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5876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0945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3695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13551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3721533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8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02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9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4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6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0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1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9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9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4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2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2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8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46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74768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1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67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277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428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35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981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8460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97599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932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5112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7196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8348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29722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4856999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7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0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</vt:lpstr>
    </vt:vector>
  </TitlesOfParts>
  <Company>Hewlett-Packard Company</Company>
  <LinksUpToDate>false</LinksUpToDate>
  <CharactersWithSpaces>2196</CharactersWithSpaces>
  <SharedDoc>false</SharedDoc>
  <HLinks>
    <vt:vector size="18" baseType="variant">
      <vt:variant>
        <vt:i4>1310771</vt:i4>
      </vt:variant>
      <vt:variant>
        <vt:i4>9</vt:i4>
      </vt:variant>
      <vt:variant>
        <vt:i4>0</vt:i4>
      </vt:variant>
      <vt:variant>
        <vt:i4>5</vt:i4>
      </vt:variant>
      <vt:variant>
        <vt:lpwstr>mailto:paic8AT00X@pec.istruzione.it</vt:lpwstr>
      </vt:variant>
      <vt:variant>
        <vt:lpwstr/>
      </vt:variant>
      <vt:variant>
        <vt:i4>1638410</vt:i4>
      </vt:variant>
      <vt:variant>
        <vt:i4>6</vt:i4>
      </vt:variant>
      <vt:variant>
        <vt:i4>0</vt:i4>
      </vt:variant>
      <vt:variant>
        <vt:i4>5</vt:i4>
      </vt:variant>
      <vt:variant>
        <vt:lpwstr>http://www.icssperonepertini.it/</vt:lpwstr>
      </vt:variant>
      <vt:variant>
        <vt:lpwstr/>
      </vt:variant>
      <vt:variant>
        <vt:i4>6225952</vt:i4>
      </vt:variant>
      <vt:variant>
        <vt:i4>3</vt:i4>
      </vt:variant>
      <vt:variant>
        <vt:i4>0</vt:i4>
      </vt:variant>
      <vt:variant>
        <vt:i4>5</vt:i4>
      </vt:variant>
      <vt:variant>
        <vt:lpwstr>mailto:paic8AT00X@istruzione.it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creator>romano</dc:creator>
  <cp:lastModifiedBy>Sabrina</cp:lastModifiedBy>
  <cp:revision>2</cp:revision>
  <cp:lastPrinted>2016-07-22T11:46:00Z</cp:lastPrinted>
  <dcterms:created xsi:type="dcterms:W3CDTF">2018-11-08T18:39:00Z</dcterms:created>
  <dcterms:modified xsi:type="dcterms:W3CDTF">2018-11-08T18:39:00Z</dcterms:modified>
</cp:coreProperties>
</file>